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32"/>
        <w:tblW w:w="629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352"/>
        <w:gridCol w:w="1320"/>
        <w:gridCol w:w="64"/>
        <w:gridCol w:w="6100"/>
      </w:tblGrid>
      <w:tr w:rsidR="00491A66" w:rsidRPr="007324BD" w14:paraId="001664B5" w14:textId="77777777" w:rsidTr="005C59E7">
        <w:trPr>
          <w:cantSplit/>
          <w:trHeight w:val="504"/>
          <w:tblHeader/>
        </w:trPr>
        <w:tc>
          <w:tcPr>
            <w:tcW w:w="11836" w:type="dxa"/>
            <w:gridSpan w:val="4"/>
            <w:tcBorders>
              <w:bottom w:val="single" w:sz="4" w:space="0" w:color="808080" w:themeColor="background1" w:themeShade="80"/>
            </w:tcBorders>
            <w:shd w:val="clear" w:color="auto" w:fill="808080" w:themeFill="background1" w:themeFillShade="80"/>
            <w:vAlign w:val="center"/>
          </w:tcPr>
          <w:p w14:paraId="39E5352A" w14:textId="51E0F6F6" w:rsidR="00552304" w:rsidRPr="006B4653" w:rsidRDefault="00552304" w:rsidP="00FA67A1">
            <w:pPr>
              <w:pStyle w:val="Heading1"/>
              <w:rPr>
                <w:color w:val="auto"/>
                <w:sz w:val="22"/>
                <w:szCs w:val="22"/>
              </w:rPr>
            </w:pPr>
            <w:r w:rsidRPr="006B4653">
              <w:rPr>
                <w:color w:val="auto"/>
                <w:sz w:val="22"/>
                <w:szCs w:val="22"/>
              </w:rPr>
              <w:t xml:space="preserve"> </w:t>
            </w:r>
            <w:r w:rsidR="00363E12" w:rsidRPr="006B4653">
              <w:rPr>
                <w:color w:val="auto"/>
                <w:sz w:val="22"/>
                <w:szCs w:val="22"/>
              </w:rPr>
              <w:t xml:space="preserve">bitton afc </w:t>
            </w:r>
            <w:r w:rsidR="00BF33E0" w:rsidRPr="006B4653">
              <w:rPr>
                <w:color w:val="auto"/>
                <w:sz w:val="22"/>
                <w:szCs w:val="22"/>
              </w:rPr>
              <w:t xml:space="preserve">PLAYER </w:t>
            </w:r>
            <w:r w:rsidR="00BA2983" w:rsidRPr="006B4653">
              <w:rPr>
                <w:color w:val="auto"/>
                <w:sz w:val="22"/>
                <w:szCs w:val="22"/>
              </w:rPr>
              <w:t>REGISTRATION form</w:t>
            </w:r>
          </w:p>
          <w:p w14:paraId="293562A7" w14:textId="2F66373D" w:rsidR="00491A66" w:rsidRPr="006B4653" w:rsidRDefault="005C59E7" w:rsidP="00FA67A1">
            <w:pPr>
              <w:pStyle w:val="Heading1"/>
              <w:rPr>
                <w:color w:val="auto"/>
                <w:sz w:val="22"/>
                <w:szCs w:val="22"/>
              </w:rPr>
            </w:pPr>
            <w:r>
              <w:rPr>
                <w:color w:val="auto"/>
                <w:sz w:val="22"/>
                <w:szCs w:val="22"/>
              </w:rPr>
              <w:t>2019</w:t>
            </w:r>
            <w:r w:rsidR="0068191B" w:rsidRPr="006B4653">
              <w:rPr>
                <w:color w:val="auto"/>
                <w:sz w:val="22"/>
                <w:szCs w:val="22"/>
              </w:rPr>
              <w:t>/</w:t>
            </w:r>
            <w:r>
              <w:rPr>
                <w:color w:val="auto"/>
                <w:sz w:val="22"/>
                <w:szCs w:val="22"/>
              </w:rPr>
              <w:t>2020</w:t>
            </w:r>
            <w:r w:rsidR="0068191B" w:rsidRPr="006B4653">
              <w:rPr>
                <w:color w:val="auto"/>
                <w:sz w:val="22"/>
                <w:szCs w:val="22"/>
              </w:rPr>
              <w:t xml:space="preserve"> SEASON</w:t>
            </w:r>
          </w:p>
        </w:tc>
      </w:tr>
      <w:tr w:rsidR="00C81188" w:rsidRPr="007324BD" w14:paraId="16E058C4" w14:textId="77777777" w:rsidTr="005C59E7">
        <w:trPr>
          <w:cantSplit/>
          <w:trHeight w:val="288"/>
        </w:trPr>
        <w:tc>
          <w:tcPr>
            <w:tcW w:w="11836" w:type="dxa"/>
            <w:gridSpan w:val="4"/>
            <w:shd w:val="clear" w:color="auto" w:fill="D9D9D9" w:themeFill="background1" w:themeFillShade="D9"/>
            <w:vAlign w:val="center"/>
          </w:tcPr>
          <w:p w14:paraId="76222487" w14:textId="77777777" w:rsidR="00C81188" w:rsidRPr="006B4653" w:rsidRDefault="0068191B" w:rsidP="00FA67A1">
            <w:pPr>
              <w:pStyle w:val="Heading2"/>
              <w:rPr>
                <w:sz w:val="22"/>
                <w:szCs w:val="22"/>
              </w:rPr>
            </w:pPr>
            <w:r w:rsidRPr="006B4653">
              <w:rPr>
                <w:sz w:val="22"/>
                <w:szCs w:val="22"/>
              </w:rPr>
              <w:t>PLAYER</w:t>
            </w:r>
            <w:r w:rsidR="00C81188" w:rsidRPr="006B4653">
              <w:rPr>
                <w:sz w:val="22"/>
                <w:szCs w:val="22"/>
              </w:rPr>
              <w:t xml:space="preserve"> Information</w:t>
            </w:r>
          </w:p>
        </w:tc>
      </w:tr>
      <w:tr w:rsidR="0024648C" w:rsidRPr="007324BD" w14:paraId="7874B8A7" w14:textId="77777777" w:rsidTr="005C59E7">
        <w:trPr>
          <w:cantSplit/>
          <w:trHeight w:val="259"/>
        </w:trPr>
        <w:tc>
          <w:tcPr>
            <w:tcW w:w="11836" w:type="dxa"/>
            <w:gridSpan w:val="4"/>
            <w:shd w:val="clear" w:color="auto" w:fill="auto"/>
            <w:vAlign w:val="center"/>
          </w:tcPr>
          <w:p w14:paraId="37BA12EC" w14:textId="7E6BA680" w:rsidR="0024648C" w:rsidRPr="006B4653" w:rsidRDefault="00BF33E0" w:rsidP="00FA67A1">
            <w:pPr>
              <w:rPr>
                <w:sz w:val="22"/>
                <w:szCs w:val="22"/>
              </w:rPr>
            </w:pPr>
            <w:r w:rsidRPr="006B4653">
              <w:rPr>
                <w:sz w:val="22"/>
                <w:szCs w:val="22"/>
              </w:rPr>
              <w:t>PLAYERS</w:t>
            </w:r>
            <w:r w:rsidR="00CD4F76">
              <w:rPr>
                <w:sz w:val="22"/>
                <w:szCs w:val="22"/>
              </w:rPr>
              <w:t xml:space="preserve"> </w:t>
            </w:r>
            <w:r w:rsidR="00036B82">
              <w:rPr>
                <w:sz w:val="22"/>
                <w:szCs w:val="22"/>
              </w:rPr>
              <w:t xml:space="preserve">FULL </w:t>
            </w:r>
            <w:r w:rsidRPr="006B4653">
              <w:rPr>
                <w:sz w:val="22"/>
                <w:szCs w:val="22"/>
              </w:rPr>
              <w:t>NAME</w:t>
            </w:r>
            <w:r w:rsidR="001D2340" w:rsidRPr="006B4653">
              <w:rPr>
                <w:sz w:val="22"/>
                <w:szCs w:val="22"/>
              </w:rPr>
              <w:t>:</w:t>
            </w:r>
            <w:r w:rsidR="00CD4F76">
              <w:rPr>
                <w:sz w:val="22"/>
                <w:szCs w:val="22"/>
              </w:rPr>
              <w:t xml:space="preserve">                                                                                  </w:t>
            </w:r>
          </w:p>
        </w:tc>
      </w:tr>
      <w:tr w:rsidR="0068191B" w:rsidRPr="007324BD" w14:paraId="4F627336" w14:textId="77777777" w:rsidTr="005C59E7">
        <w:trPr>
          <w:cantSplit/>
          <w:trHeight w:val="259"/>
        </w:trPr>
        <w:tc>
          <w:tcPr>
            <w:tcW w:w="4352" w:type="dxa"/>
            <w:shd w:val="clear" w:color="auto" w:fill="auto"/>
            <w:vAlign w:val="center"/>
          </w:tcPr>
          <w:p w14:paraId="30DCE577" w14:textId="448180C8" w:rsidR="0068191B" w:rsidRPr="006B4653" w:rsidRDefault="0068191B" w:rsidP="00FA67A1">
            <w:pPr>
              <w:rPr>
                <w:sz w:val="22"/>
                <w:szCs w:val="22"/>
              </w:rPr>
            </w:pPr>
            <w:r w:rsidRPr="006B4653">
              <w:rPr>
                <w:sz w:val="22"/>
                <w:szCs w:val="22"/>
              </w:rPr>
              <w:t>D</w:t>
            </w:r>
            <w:r w:rsidR="00BF33E0" w:rsidRPr="006B4653">
              <w:rPr>
                <w:sz w:val="22"/>
                <w:szCs w:val="22"/>
              </w:rPr>
              <w:t>ATE OF BIRTH</w:t>
            </w:r>
            <w:r w:rsidRPr="006B4653">
              <w:rPr>
                <w:sz w:val="22"/>
                <w:szCs w:val="22"/>
              </w:rPr>
              <w:t>:</w:t>
            </w:r>
            <w:r w:rsidR="00BF33E0" w:rsidRPr="006B4653">
              <w:rPr>
                <w:sz w:val="22"/>
                <w:szCs w:val="22"/>
              </w:rPr>
              <w:t xml:space="preserve"> </w:t>
            </w:r>
            <w:r w:rsidR="006B4653">
              <w:rPr>
                <w:sz w:val="22"/>
                <w:szCs w:val="22"/>
              </w:rPr>
              <w:t xml:space="preserve">       </w:t>
            </w:r>
            <w:r w:rsidR="00BF33E0" w:rsidRPr="006B4653">
              <w:rPr>
                <w:sz w:val="22"/>
                <w:szCs w:val="22"/>
              </w:rPr>
              <w:t xml:space="preserve">    /         /</w:t>
            </w:r>
          </w:p>
        </w:tc>
        <w:tc>
          <w:tcPr>
            <w:tcW w:w="7484" w:type="dxa"/>
            <w:gridSpan w:val="3"/>
            <w:shd w:val="clear" w:color="auto" w:fill="auto"/>
            <w:vAlign w:val="center"/>
          </w:tcPr>
          <w:p w14:paraId="51A41AE0" w14:textId="1DB4A3AA" w:rsidR="006B4653" w:rsidRDefault="00221826" w:rsidP="00FA67A1">
            <w:pPr>
              <w:rPr>
                <w:sz w:val="22"/>
                <w:szCs w:val="22"/>
              </w:rPr>
            </w:pPr>
            <w:r w:rsidRPr="006B4653">
              <w:rPr>
                <w:sz w:val="22"/>
                <w:szCs w:val="22"/>
              </w:rPr>
              <w:t xml:space="preserve">TEAM </w:t>
            </w:r>
            <w:r w:rsidR="00BF33E0" w:rsidRPr="006B4653">
              <w:rPr>
                <w:sz w:val="22"/>
                <w:szCs w:val="22"/>
              </w:rPr>
              <w:t>SIGNING FOR</w:t>
            </w:r>
            <w:r w:rsidR="005706AA" w:rsidRPr="006B4653">
              <w:rPr>
                <w:sz w:val="22"/>
                <w:szCs w:val="22"/>
              </w:rPr>
              <w:t xml:space="preserve"> (</w:t>
            </w:r>
            <w:r w:rsidR="00450383">
              <w:rPr>
                <w:sz w:val="22"/>
                <w:szCs w:val="22"/>
              </w:rPr>
              <w:t>please circle</w:t>
            </w:r>
            <w:r w:rsidR="005706AA" w:rsidRPr="006B4653">
              <w:rPr>
                <w:sz w:val="22"/>
                <w:szCs w:val="22"/>
              </w:rPr>
              <w:t>)</w:t>
            </w:r>
            <w:r w:rsidR="00BF33E0" w:rsidRPr="006B4653">
              <w:rPr>
                <w:sz w:val="22"/>
                <w:szCs w:val="22"/>
              </w:rPr>
              <w:t xml:space="preserve">: </w:t>
            </w:r>
            <w:r w:rsidRPr="006B4653">
              <w:rPr>
                <w:sz w:val="22"/>
                <w:szCs w:val="22"/>
              </w:rPr>
              <w:t xml:space="preserve"> </w:t>
            </w:r>
          </w:p>
          <w:p w14:paraId="255BD761" w14:textId="3C9595E4" w:rsidR="0068191B" w:rsidRPr="006B4653" w:rsidRDefault="005706AA" w:rsidP="00FA67A1">
            <w:pPr>
              <w:rPr>
                <w:sz w:val="22"/>
                <w:szCs w:val="22"/>
              </w:rPr>
            </w:pPr>
            <w:r w:rsidRPr="006B4653">
              <w:rPr>
                <w:sz w:val="22"/>
                <w:szCs w:val="22"/>
              </w:rPr>
              <w:t xml:space="preserve">U6 </w:t>
            </w:r>
            <w:r w:rsidR="00FA67A1" w:rsidRPr="006B4653">
              <w:rPr>
                <w:sz w:val="22"/>
                <w:szCs w:val="22"/>
              </w:rPr>
              <w:t xml:space="preserve">  </w:t>
            </w:r>
            <w:r w:rsidRPr="006B4653">
              <w:rPr>
                <w:sz w:val="22"/>
                <w:szCs w:val="22"/>
              </w:rPr>
              <w:t xml:space="preserve"> U7 </w:t>
            </w:r>
            <w:r w:rsidR="00FA67A1" w:rsidRPr="006B4653">
              <w:rPr>
                <w:sz w:val="22"/>
                <w:szCs w:val="22"/>
              </w:rPr>
              <w:t xml:space="preserve">  </w:t>
            </w:r>
            <w:r w:rsidRPr="006B4653">
              <w:rPr>
                <w:sz w:val="22"/>
                <w:szCs w:val="22"/>
              </w:rPr>
              <w:t xml:space="preserve"> U8  </w:t>
            </w:r>
            <w:r w:rsidR="00FA67A1" w:rsidRPr="006B4653">
              <w:rPr>
                <w:sz w:val="22"/>
                <w:szCs w:val="22"/>
              </w:rPr>
              <w:t xml:space="preserve">  </w:t>
            </w:r>
            <w:r w:rsidRPr="006B4653">
              <w:rPr>
                <w:sz w:val="22"/>
                <w:szCs w:val="22"/>
              </w:rPr>
              <w:t xml:space="preserve">U9 </w:t>
            </w:r>
            <w:r w:rsidR="00FA67A1" w:rsidRPr="006B4653">
              <w:rPr>
                <w:sz w:val="22"/>
                <w:szCs w:val="22"/>
              </w:rPr>
              <w:t xml:space="preserve">  </w:t>
            </w:r>
            <w:r w:rsidRPr="006B4653">
              <w:rPr>
                <w:sz w:val="22"/>
                <w:szCs w:val="22"/>
              </w:rPr>
              <w:t xml:space="preserve"> U10</w:t>
            </w:r>
            <w:r w:rsidR="00FA67A1" w:rsidRPr="006B4653">
              <w:rPr>
                <w:sz w:val="22"/>
                <w:szCs w:val="22"/>
              </w:rPr>
              <w:t xml:space="preserve">  </w:t>
            </w:r>
            <w:r w:rsidRPr="006B4653">
              <w:rPr>
                <w:sz w:val="22"/>
                <w:szCs w:val="22"/>
              </w:rPr>
              <w:t xml:space="preserve">  U11 </w:t>
            </w:r>
            <w:r w:rsidR="00FA67A1" w:rsidRPr="006B4653">
              <w:rPr>
                <w:sz w:val="22"/>
                <w:szCs w:val="22"/>
              </w:rPr>
              <w:t xml:space="preserve">  </w:t>
            </w:r>
            <w:r w:rsidRPr="006B4653">
              <w:rPr>
                <w:sz w:val="22"/>
                <w:szCs w:val="22"/>
              </w:rPr>
              <w:t xml:space="preserve"> U12 </w:t>
            </w:r>
            <w:r w:rsidR="00FA67A1" w:rsidRPr="006B4653">
              <w:rPr>
                <w:sz w:val="22"/>
                <w:szCs w:val="22"/>
              </w:rPr>
              <w:t xml:space="preserve">  </w:t>
            </w:r>
            <w:r w:rsidRPr="006B4653">
              <w:rPr>
                <w:sz w:val="22"/>
                <w:szCs w:val="22"/>
              </w:rPr>
              <w:t xml:space="preserve"> U13</w:t>
            </w:r>
            <w:r w:rsidR="00FA67A1" w:rsidRPr="006B4653">
              <w:rPr>
                <w:sz w:val="22"/>
                <w:szCs w:val="22"/>
              </w:rPr>
              <w:t xml:space="preserve">  </w:t>
            </w:r>
            <w:r w:rsidRPr="006B4653">
              <w:rPr>
                <w:sz w:val="22"/>
                <w:szCs w:val="22"/>
              </w:rPr>
              <w:t xml:space="preserve">  U14</w:t>
            </w:r>
            <w:r w:rsidR="00FA67A1" w:rsidRPr="006B4653">
              <w:rPr>
                <w:sz w:val="22"/>
                <w:szCs w:val="22"/>
              </w:rPr>
              <w:t xml:space="preserve">  </w:t>
            </w:r>
            <w:r w:rsidRPr="006B4653">
              <w:rPr>
                <w:sz w:val="22"/>
                <w:szCs w:val="22"/>
              </w:rPr>
              <w:t xml:space="preserve">  U15</w:t>
            </w:r>
            <w:r w:rsidR="00FA67A1" w:rsidRPr="006B4653">
              <w:rPr>
                <w:sz w:val="22"/>
                <w:szCs w:val="22"/>
              </w:rPr>
              <w:t xml:space="preserve">  </w:t>
            </w:r>
            <w:r w:rsidRPr="006B4653">
              <w:rPr>
                <w:sz w:val="22"/>
                <w:szCs w:val="22"/>
              </w:rPr>
              <w:t xml:space="preserve">  U16  </w:t>
            </w:r>
            <w:r w:rsidR="00FA67A1" w:rsidRPr="006B4653">
              <w:rPr>
                <w:sz w:val="22"/>
                <w:szCs w:val="22"/>
              </w:rPr>
              <w:t xml:space="preserve">  </w:t>
            </w:r>
            <w:r w:rsidRPr="006B4653">
              <w:rPr>
                <w:sz w:val="22"/>
                <w:szCs w:val="22"/>
              </w:rPr>
              <w:t>U18</w:t>
            </w:r>
            <w:r w:rsidR="00221826" w:rsidRPr="006B4653">
              <w:rPr>
                <w:sz w:val="22"/>
                <w:szCs w:val="22"/>
              </w:rPr>
              <w:t xml:space="preserve"> </w:t>
            </w:r>
          </w:p>
        </w:tc>
      </w:tr>
      <w:tr w:rsidR="00C81188" w:rsidRPr="007324BD" w14:paraId="6048546E" w14:textId="77777777" w:rsidTr="005C59E7">
        <w:trPr>
          <w:cantSplit/>
          <w:trHeight w:val="259"/>
        </w:trPr>
        <w:tc>
          <w:tcPr>
            <w:tcW w:w="11836" w:type="dxa"/>
            <w:gridSpan w:val="4"/>
            <w:shd w:val="clear" w:color="auto" w:fill="auto"/>
            <w:vAlign w:val="center"/>
          </w:tcPr>
          <w:p w14:paraId="300A529E" w14:textId="77777777" w:rsidR="006B4653" w:rsidRDefault="00AE1F72" w:rsidP="00FA67A1">
            <w:pPr>
              <w:rPr>
                <w:sz w:val="22"/>
                <w:szCs w:val="22"/>
              </w:rPr>
            </w:pPr>
            <w:r w:rsidRPr="006B4653">
              <w:rPr>
                <w:sz w:val="22"/>
                <w:szCs w:val="22"/>
              </w:rPr>
              <w:t>C</w:t>
            </w:r>
            <w:r w:rsidR="00BF33E0" w:rsidRPr="006B4653">
              <w:rPr>
                <w:sz w:val="22"/>
                <w:szCs w:val="22"/>
              </w:rPr>
              <w:t>URRENT ADDRESS</w:t>
            </w:r>
            <w:r w:rsidR="001D2340" w:rsidRPr="006B4653">
              <w:rPr>
                <w:sz w:val="22"/>
                <w:szCs w:val="22"/>
              </w:rPr>
              <w:t>:</w:t>
            </w:r>
            <w:r w:rsidR="009F0846" w:rsidRPr="006B4653">
              <w:rPr>
                <w:sz w:val="22"/>
                <w:szCs w:val="22"/>
              </w:rPr>
              <w:t xml:space="preserve">                                                                                                                                               </w:t>
            </w:r>
          </w:p>
          <w:p w14:paraId="6523C432" w14:textId="77777777" w:rsidR="006B4653" w:rsidRDefault="006B4653" w:rsidP="00FA67A1">
            <w:pPr>
              <w:rPr>
                <w:sz w:val="22"/>
                <w:szCs w:val="22"/>
              </w:rPr>
            </w:pPr>
          </w:p>
          <w:p w14:paraId="0EEAC9B1" w14:textId="17103DE9" w:rsidR="00AE1F72" w:rsidRPr="006B4653" w:rsidRDefault="009F0846" w:rsidP="00FA67A1">
            <w:pPr>
              <w:rPr>
                <w:sz w:val="22"/>
                <w:szCs w:val="22"/>
              </w:rPr>
            </w:pPr>
            <w:r w:rsidRPr="006B4653">
              <w:rPr>
                <w:sz w:val="22"/>
                <w:szCs w:val="22"/>
              </w:rPr>
              <w:t xml:space="preserve">POST CODE: </w:t>
            </w:r>
          </w:p>
        </w:tc>
      </w:tr>
      <w:tr w:rsidR="0068191B" w:rsidRPr="007324BD" w14:paraId="73CD7815" w14:textId="77777777" w:rsidTr="005C59E7">
        <w:trPr>
          <w:cantSplit/>
          <w:trHeight w:val="259"/>
        </w:trPr>
        <w:tc>
          <w:tcPr>
            <w:tcW w:w="4352" w:type="dxa"/>
            <w:shd w:val="clear" w:color="auto" w:fill="auto"/>
            <w:vAlign w:val="center"/>
          </w:tcPr>
          <w:p w14:paraId="67DD8169" w14:textId="2C00CE4E" w:rsidR="009F0846" w:rsidRPr="006B4653" w:rsidRDefault="009F0846" w:rsidP="00FA67A1">
            <w:pPr>
              <w:rPr>
                <w:sz w:val="22"/>
                <w:szCs w:val="22"/>
              </w:rPr>
            </w:pPr>
            <w:r w:rsidRPr="006B4653">
              <w:rPr>
                <w:sz w:val="22"/>
                <w:szCs w:val="22"/>
              </w:rPr>
              <w:t>PROOF OF ID SEEN BY</w:t>
            </w:r>
            <w:r w:rsidR="005706AA" w:rsidRPr="006B4653">
              <w:rPr>
                <w:sz w:val="22"/>
                <w:szCs w:val="22"/>
              </w:rPr>
              <w:t xml:space="preserve"> (M</w:t>
            </w:r>
            <w:r w:rsidR="00450383">
              <w:rPr>
                <w:sz w:val="22"/>
                <w:szCs w:val="22"/>
              </w:rPr>
              <w:t>anager name &amp; circle ID seen at time of signing</w:t>
            </w:r>
            <w:r w:rsidR="005706AA" w:rsidRPr="006B4653">
              <w:rPr>
                <w:sz w:val="22"/>
                <w:szCs w:val="22"/>
              </w:rPr>
              <w:t>)</w:t>
            </w:r>
            <w:r w:rsidRPr="006B4653">
              <w:rPr>
                <w:sz w:val="22"/>
                <w:szCs w:val="22"/>
              </w:rPr>
              <w:t xml:space="preserve">: </w:t>
            </w:r>
          </w:p>
          <w:p w14:paraId="2F95A3F4" w14:textId="77777777" w:rsidR="005706AA" w:rsidRPr="006B4653" w:rsidRDefault="005706AA" w:rsidP="00FA67A1">
            <w:pPr>
              <w:rPr>
                <w:sz w:val="22"/>
                <w:szCs w:val="22"/>
              </w:rPr>
            </w:pPr>
          </w:p>
          <w:p w14:paraId="630F9B81" w14:textId="77777777" w:rsidR="00EB0906" w:rsidRDefault="00EB0906" w:rsidP="00FA67A1">
            <w:pPr>
              <w:rPr>
                <w:sz w:val="22"/>
                <w:szCs w:val="22"/>
              </w:rPr>
            </w:pPr>
          </w:p>
          <w:p w14:paraId="51DBE497" w14:textId="68CD89D7" w:rsidR="009F0846" w:rsidRPr="006B4653" w:rsidRDefault="009F0846" w:rsidP="00EB0906">
            <w:pPr>
              <w:rPr>
                <w:sz w:val="22"/>
                <w:szCs w:val="22"/>
              </w:rPr>
            </w:pPr>
            <w:r w:rsidRPr="006B4653">
              <w:rPr>
                <w:sz w:val="22"/>
                <w:szCs w:val="22"/>
              </w:rPr>
              <w:t>PASSPORT           BIRTH CERTIFICATE</w:t>
            </w:r>
          </w:p>
        </w:tc>
        <w:tc>
          <w:tcPr>
            <w:tcW w:w="7484" w:type="dxa"/>
            <w:gridSpan w:val="3"/>
            <w:shd w:val="clear" w:color="auto" w:fill="auto"/>
            <w:vAlign w:val="center"/>
          </w:tcPr>
          <w:p w14:paraId="08E4770F" w14:textId="6C4CAA29" w:rsidR="0068191B" w:rsidRDefault="005706AA" w:rsidP="00FA67A1">
            <w:pPr>
              <w:rPr>
                <w:sz w:val="22"/>
                <w:szCs w:val="22"/>
              </w:rPr>
            </w:pPr>
            <w:r w:rsidRPr="006B4653">
              <w:rPr>
                <w:sz w:val="22"/>
                <w:szCs w:val="22"/>
              </w:rPr>
              <w:t>SCHOOL NAME</w:t>
            </w:r>
            <w:r w:rsidR="00932570">
              <w:rPr>
                <w:sz w:val="22"/>
                <w:szCs w:val="22"/>
              </w:rPr>
              <w:t xml:space="preserve"> AS AT S</w:t>
            </w:r>
            <w:r w:rsidRPr="006B4653">
              <w:rPr>
                <w:sz w:val="22"/>
                <w:szCs w:val="22"/>
              </w:rPr>
              <w:t>EPTEMBER 201</w:t>
            </w:r>
            <w:r w:rsidR="005C59E7">
              <w:rPr>
                <w:sz w:val="22"/>
                <w:szCs w:val="22"/>
              </w:rPr>
              <w:t>9</w:t>
            </w:r>
            <w:r w:rsidRPr="006B4653">
              <w:rPr>
                <w:sz w:val="22"/>
                <w:szCs w:val="22"/>
              </w:rPr>
              <w:t xml:space="preserve">: </w:t>
            </w:r>
          </w:p>
          <w:p w14:paraId="18E341F8" w14:textId="77777777" w:rsidR="00A90BDA" w:rsidRDefault="00A90BDA" w:rsidP="00FA67A1">
            <w:pPr>
              <w:rPr>
                <w:sz w:val="22"/>
                <w:szCs w:val="22"/>
              </w:rPr>
            </w:pPr>
          </w:p>
          <w:p w14:paraId="00A59491" w14:textId="77777777" w:rsidR="00A90BDA" w:rsidRDefault="00A90BDA" w:rsidP="00FA67A1">
            <w:pPr>
              <w:rPr>
                <w:sz w:val="22"/>
                <w:szCs w:val="22"/>
              </w:rPr>
            </w:pPr>
          </w:p>
          <w:p w14:paraId="3FEE6B2D" w14:textId="77777777" w:rsidR="00242E17" w:rsidRDefault="00242E17" w:rsidP="00FA67A1">
            <w:pPr>
              <w:rPr>
                <w:sz w:val="22"/>
                <w:szCs w:val="22"/>
              </w:rPr>
            </w:pPr>
          </w:p>
          <w:p w14:paraId="7BDD4C85" w14:textId="03FD75B1" w:rsidR="00242E17" w:rsidRPr="006B4653" w:rsidRDefault="00932570" w:rsidP="00FA67A1">
            <w:pPr>
              <w:rPr>
                <w:sz w:val="22"/>
                <w:szCs w:val="22"/>
              </w:rPr>
            </w:pPr>
            <w:r>
              <w:rPr>
                <w:sz w:val="22"/>
                <w:szCs w:val="22"/>
              </w:rPr>
              <w:t xml:space="preserve">PLAYERS FA NUMBER (if known): </w:t>
            </w:r>
          </w:p>
        </w:tc>
      </w:tr>
      <w:tr w:rsidR="00142CEC" w:rsidRPr="007324BD" w14:paraId="34FDB3EC" w14:textId="77777777" w:rsidTr="005C59E7">
        <w:trPr>
          <w:cantSplit/>
          <w:trHeight w:val="288"/>
        </w:trPr>
        <w:tc>
          <w:tcPr>
            <w:tcW w:w="11836" w:type="dxa"/>
            <w:gridSpan w:val="4"/>
            <w:shd w:val="clear" w:color="auto" w:fill="FFFF00"/>
            <w:vAlign w:val="center"/>
          </w:tcPr>
          <w:p w14:paraId="04E0205A" w14:textId="77777777" w:rsidR="006B4653" w:rsidRPr="005F7B43" w:rsidRDefault="00142CEC" w:rsidP="00FA67A1">
            <w:pPr>
              <w:pStyle w:val="Heading2"/>
              <w:rPr>
                <w:sz w:val="20"/>
                <w:szCs w:val="20"/>
              </w:rPr>
            </w:pPr>
            <w:r w:rsidRPr="005F7B43">
              <w:rPr>
                <w:sz w:val="20"/>
                <w:szCs w:val="20"/>
              </w:rPr>
              <w:t>ACCOUNT DETAILS FOR SUBS PAYMENT</w:t>
            </w:r>
            <w:r w:rsidR="00834338" w:rsidRPr="005F7B43">
              <w:rPr>
                <w:sz w:val="20"/>
                <w:szCs w:val="20"/>
              </w:rPr>
              <w:t xml:space="preserve">S: BITTON AFC JUNIORS      </w:t>
            </w:r>
          </w:p>
          <w:p w14:paraId="2881976C" w14:textId="54420C56" w:rsidR="00142CEC" w:rsidRPr="005F7B43" w:rsidRDefault="00834338" w:rsidP="00FA67A1">
            <w:pPr>
              <w:pStyle w:val="Heading2"/>
              <w:rPr>
                <w:sz w:val="20"/>
                <w:szCs w:val="20"/>
              </w:rPr>
            </w:pPr>
            <w:r w:rsidRPr="005F7B43">
              <w:rPr>
                <w:sz w:val="20"/>
                <w:szCs w:val="20"/>
              </w:rPr>
              <w:t>LLOYDS BANK         SORT CODE: 30-00-01   ACCOUNT NUMBER: 03011898</w:t>
            </w:r>
          </w:p>
          <w:p w14:paraId="51D35F59" w14:textId="25E2521B" w:rsidR="009D0549" w:rsidRPr="00036B82" w:rsidRDefault="009D0549" w:rsidP="00FA67A1">
            <w:pPr>
              <w:rPr>
                <w:b/>
                <w:sz w:val="18"/>
                <w:szCs w:val="18"/>
              </w:rPr>
            </w:pPr>
            <w:r w:rsidRPr="00036B82">
              <w:rPr>
                <w:b/>
                <w:sz w:val="18"/>
                <w:szCs w:val="18"/>
              </w:rPr>
              <w:t>NB: PLEASE USE THE PLAYERS SURNAME AS REFERENCE AND/OR THEIR UNIQUE FA NUMBER (AVAILABLE FROM MANAGER)</w:t>
            </w:r>
          </w:p>
        </w:tc>
      </w:tr>
      <w:tr w:rsidR="009622B2" w:rsidRPr="007324BD" w14:paraId="797C2D08" w14:textId="77777777" w:rsidTr="005C59E7">
        <w:trPr>
          <w:cantSplit/>
          <w:trHeight w:val="288"/>
        </w:trPr>
        <w:tc>
          <w:tcPr>
            <w:tcW w:w="11836" w:type="dxa"/>
            <w:gridSpan w:val="4"/>
            <w:shd w:val="clear" w:color="auto" w:fill="D9D9D9" w:themeFill="background1" w:themeFillShade="D9"/>
            <w:vAlign w:val="center"/>
          </w:tcPr>
          <w:p w14:paraId="77A113A9" w14:textId="2F6D4296" w:rsidR="009622B2" w:rsidRPr="006B4653" w:rsidRDefault="00DB60A7" w:rsidP="00FA67A1">
            <w:pPr>
              <w:pStyle w:val="Heading2"/>
              <w:rPr>
                <w:sz w:val="22"/>
                <w:szCs w:val="22"/>
              </w:rPr>
            </w:pPr>
            <w:r w:rsidRPr="006B4653">
              <w:rPr>
                <w:sz w:val="22"/>
                <w:szCs w:val="22"/>
              </w:rPr>
              <w:t>primary contact/emergency</w:t>
            </w:r>
            <w:r w:rsidR="009622B2" w:rsidRPr="006B4653">
              <w:rPr>
                <w:sz w:val="22"/>
                <w:szCs w:val="22"/>
              </w:rPr>
              <w:t xml:space="preserve"> Information</w:t>
            </w:r>
            <w:r w:rsidR="00B45E13" w:rsidRPr="006B4653">
              <w:rPr>
                <w:sz w:val="22"/>
                <w:szCs w:val="22"/>
              </w:rPr>
              <w:t xml:space="preserve"> </w:t>
            </w:r>
            <w:r w:rsidR="00036B82">
              <w:rPr>
                <w:sz w:val="22"/>
                <w:szCs w:val="22"/>
              </w:rPr>
              <w:t>*please write in capitals*</w:t>
            </w:r>
          </w:p>
        </w:tc>
      </w:tr>
      <w:tr w:rsidR="0056338C" w:rsidRPr="007324BD" w14:paraId="2D05659C" w14:textId="77777777" w:rsidTr="005C59E7">
        <w:trPr>
          <w:cantSplit/>
          <w:trHeight w:val="259"/>
        </w:trPr>
        <w:tc>
          <w:tcPr>
            <w:tcW w:w="11836" w:type="dxa"/>
            <w:gridSpan w:val="4"/>
            <w:shd w:val="clear" w:color="auto" w:fill="auto"/>
            <w:vAlign w:val="center"/>
          </w:tcPr>
          <w:p w14:paraId="2BD888D0" w14:textId="1F14D5F5" w:rsidR="0056338C" w:rsidRPr="006B4653" w:rsidRDefault="009F0846" w:rsidP="00FA67A1">
            <w:pPr>
              <w:rPr>
                <w:sz w:val="22"/>
                <w:szCs w:val="22"/>
              </w:rPr>
            </w:pPr>
            <w:r w:rsidRPr="006B4653">
              <w:rPr>
                <w:sz w:val="22"/>
                <w:szCs w:val="22"/>
              </w:rPr>
              <w:t xml:space="preserve">FULL </w:t>
            </w:r>
            <w:r w:rsidR="00BF33E0" w:rsidRPr="006B4653">
              <w:rPr>
                <w:sz w:val="22"/>
                <w:szCs w:val="22"/>
              </w:rPr>
              <w:t>NAME</w:t>
            </w:r>
            <w:r w:rsidR="001D2340" w:rsidRPr="006B4653">
              <w:rPr>
                <w:sz w:val="22"/>
                <w:szCs w:val="22"/>
              </w:rPr>
              <w:t>:</w:t>
            </w:r>
          </w:p>
        </w:tc>
      </w:tr>
      <w:tr w:rsidR="00DB60A7" w:rsidRPr="007324BD" w14:paraId="071A791F" w14:textId="77777777" w:rsidTr="005C59E7">
        <w:trPr>
          <w:cantSplit/>
          <w:trHeight w:val="259"/>
        </w:trPr>
        <w:tc>
          <w:tcPr>
            <w:tcW w:w="11836" w:type="dxa"/>
            <w:gridSpan w:val="4"/>
            <w:shd w:val="clear" w:color="auto" w:fill="auto"/>
            <w:vAlign w:val="center"/>
          </w:tcPr>
          <w:p w14:paraId="4317E78A" w14:textId="1C05D32D" w:rsidR="00DB60A7" w:rsidRPr="006B4653" w:rsidRDefault="00DB60A7" w:rsidP="00FA67A1">
            <w:pPr>
              <w:rPr>
                <w:sz w:val="22"/>
                <w:szCs w:val="22"/>
              </w:rPr>
            </w:pPr>
            <w:r w:rsidRPr="006B4653">
              <w:rPr>
                <w:sz w:val="22"/>
                <w:szCs w:val="22"/>
              </w:rPr>
              <w:t>A</w:t>
            </w:r>
            <w:r w:rsidR="00BF33E0" w:rsidRPr="006B4653">
              <w:rPr>
                <w:sz w:val="22"/>
                <w:szCs w:val="22"/>
              </w:rPr>
              <w:t>DDRESS</w:t>
            </w:r>
            <w:r w:rsidRPr="006B4653">
              <w:rPr>
                <w:sz w:val="22"/>
                <w:szCs w:val="22"/>
              </w:rPr>
              <w:t>:</w:t>
            </w:r>
            <w:r w:rsidR="009F0846" w:rsidRPr="006B4653">
              <w:rPr>
                <w:sz w:val="22"/>
                <w:szCs w:val="22"/>
              </w:rPr>
              <w:t xml:space="preserve">                                                                                                           POST CODE: </w:t>
            </w:r>
          </w:p>
        </w:tc>
      </w:tr>
      <w:tr w:rsidR="009F0846" w:rsidRPr="007324BD" w14:paraId="60F3AD7D" w14:textId="77777777" w:rsidTr="005C59E7">
        <w:trPr>
          <w:cantSplit/>
          <w:trHeight w:val="259"/>
        </w:trPr>
        <w:tc>
          <w:tcPr>
            <w:tcW w:w="11836" w:type="dxa"/>
            <w:gridSpan w:val="4"/>
            <w:shd w:val="clear" w:color="auto" w:fill="auto"/>
            <w:vAlign w:val="center"/>
          </w:tcPr>
          <w:p w14:paraId="6110EA26" w14:textId="2D76125A" w:rsidR="009F0846" w:rsidRPr="006B4653" w:rsidRDefault="009F0846" w:rsidP="00FA67A1">
            <w:pPr>
              <w:rPr>
                <w:sz w:val="22"/>
                <w:szCs w:val="22"/>
              </w:rPr>
            </w:pPr>
            <w:r w:rsidRPr="006B4653">
              <w:rPr>
                <w:sz w:val="22"/>
                <w:szCs w:val="22"/>
              </w:rPr>
              <w:t xml:space="preserve">PARENTS DATE OF BIRTH:       </w:t>
            </w:r>
            <w:r w:rsidR="005706AA" w:rsidRPr="006B4653">
              <w:rPr>
                <w:sz w:val="22"/>
                <w:szCs w:val="22"/>
              </w:rPr>
              <w:t xml:space="preserve">   </w:t>
            </w:r>
            <w:r w:rsidRPr="006B4653">
              <w:rPr>
                <w:sz w:val="22"/>
                <w:szCs w:val="22"/>
              </w:rPr>
              <w:t xml:space="preserve">   /         /                          FA NUMBER (</w:t>
            </w:r>
            <w:r w:rsidR="005C59E7">
              <w:rPr>
                <w:sz w:val="22"/>
                <w:szCs w:val="22"/>
              </w:rPr>
              <w:t>if known)</w:t>
            </w:r>
            <w:r w:rsidRPr="006B4653">
              <w:rPr>
                <w:sz w:val="22"/>
                <w:szCs w:val="22"/>
              </w:rPr>
              <w:t xml:space="preserve">: </w:t>
            </w:r>
          </w:p>
        </w:tc>
      </w:tr>
      <w:tr w:rsidR="00DB60A7" w:rsidRPr="007324BD" w14:paraId="6ED51F3A" w14:textId="77777777" w:rsidTr="005C59E7">
        <w:trPr>
          <w:cantSplit/>
          <w:trHeight w:val="259"/>
        </w:trPr>
        <w:tc>
          <w:tcPr>
            <w:tcW w:w="11836" w:type="dxa"/>
            <w:gridSpan w:val="4"/>
            <w:shd w:val="clear" w:color="auto" w:fill="auto"/>
            <w:vAlign w:val="center"/>
          </w:tcPr>
          <w:p w14:paraId="1DF9EF69" w14:textId="210902EE" w:rsidR="006B4653" w:rsidRDefault="00DB60A7" w:rsidP="00FA67A1">
            <w:pPr>
              <w:rPr>
                <w:sz w:val="22"/>
                <w:szCs w:val="22"/>
              </w:rPr>
            </w:pPr>
            <w:r w:rsidRPr="006B4653">
              <w:rPr>
                <w:sz w:val="22"/>
                <w:szCs w:val="22"/>
              </w:rPr>
              <w:t>R</w:t>
            </w:r>
            <w:r w:rsidR="00BF33E0" w:rsidRPr="006B4653">
              <w:rPr>
                <w:sz w:val="22"/>
                <w:szCs w:val="22"/>
              </w:rPr>
              <w:t>ELATIONSHIP TO CHILD</w:t>
            </w:r>
            <w:r w:rsidR="009F0846" w:rsidRPr="006B4653">
              <w:rPr>
                <w:sz w:val="22"/>
                <w:szCs w:val="22"/>
              </w:rPr>
              <w:t xml:space="preserve"> (</w:t>
            </w:r>
            <w:r w:rsidR="004B6ECB">
              <w:rPr>
                <w:sz w:val="22"/>
                <w:szCs w:val="22"/>
              </w:rPr>
              <w:t>please circle</w:t>
            </w:r>
            <w:r w:rsidR="009F0846" w:rsidRPr="006B4653">
              <w:rPr>
                <w:sz w:val="22"/>
                <w:szCs w:val="22"/>
              </w:rPr>
              <w:t xml:space="preserve">):       </w:t>
            </w:r>
          </w:p>
          <w:p w14:paraId="6C46AFDA" w14:textId="0BFA5776" w:rsidR="00DB60A7" w:rsidRPr="006B4653" w:rsidRDefault="009F0846" w:rsidP="00FA67A1">
            <w:pPr>
              <w:rPr>
                <w:sz w:val="22"/>
                <w:szCs w:val="22"/>
              </w:rPr>
            </w:pPr>
            <w:r w:rsidRPr="006B4653">
              <w:rPr>
                <w:sz w:val="22"/>
                <w:szCs w:val="22"/>
              </w:rPr>
              <w:t>FATHER               MOTHER                GRANDPARENT                   CARER                     OTHER</w:t>
            </w:r>
          </w:p>
        </w:tc>
      </w:tr>
      <w:tr w:rsidR="009F0846" w:rsidRPr="007324BD" w14:paraId="35B78CD5" w14:textId="77777777" w:rsidTr="005C59E7">
        <w:trPr>
          <w:cantSplit/>
          <w:trHeight w:val="259"/>
        </w:trPr>
        <w:tc>
          <w:tcPr>
            <w:tcW w:w="11836" w:type="dxa"/>
            <w:gridSpan w:val="4"/>
            <w:tcBorders>
              <w:bottom w:val="single" w:sz="4" w:space="0" w:color="808080" w:themeColor="background1" w:themeShade="80"/>
            </w:tcBorders>
            <w:shd w:val="clear" w:color="auto" w:fill="auto"/>
            <w:vAlign w:val="center"/>
          </w:tcPr>
          <w:p w14:paraId="54A0BE76" w14:textId="2E5EEDC5" w:rsidR="009F0846" w:rsidRPr="006B4653" w:rsidRDefault="009F0846" w:rsidP="00FA67A1">
            <w:pPr>
              <w:rPr>
                <w:sz w:val="22"/>
                <w:szCs w:val="22"/>
              </w:rPr>
            </w:pPr>
            <w:r w:rsidRPr="006B4653">
              <w:rPr>
                <w:sz w:val="22"/>
                <w:szCs w:val="22"/>
              </w:rPr>
              <w:t xml:space="preserve">MOBILE NO:                                                              </w:t>
            </w:r>
            <w:r w:rsidR="005F7B43">
              <w:rPr>
                <w:sz w:val="22"/>
                <w:szCs w:val="22"/>
              </w:rPr>
              <w:t xml:space="preserve">           </w:t>
            </w:r>
            <w:r w:rsidRPr="006B4653">
              <w:rPr>
                <w:sz w:val="22"/>
                <w:szCs w:val="22"/>
              </w:rPr>
              <w:t>LANDLINE NO:</w:t>
            </w:r>
          </w:p>
        </w:tc>
      </w:tr>
      <w:tr w:rsidR="00DB60A7" w:rsidRPr="007324BD" w14:paraId="2404A664" w14:textId="77777777" w:rsidTr="005C59E7">
        <w:trPr>
          <w:cantSplit/>
          <w:trHeight w:val="259"/>
        </w:trPr>
        <w:tc>
          <w:tcPr>
            <w:tcW w:w="11836" w:type="dxa"/>
            <w:gridSpan w:val="4"/>
            <w:tcBorders>
              <w:bottom w:val="single" w:sz="4" w:space="0" w:color="808080" w:themeColor="background1" w:themeShade="80"/>
            </w:tcBorders>
            <w:shd w:val="clear" w:color="auto" w:fill="auto"/>
            <w:vAlign w:val="center"/>
          </w:tcPr>
          <w:p w14:paraId="011BD69B" w14:textId="44ABB241" w:rsidR="00DB60A7" w:rsidRPr="006B4653" w:rsidRDefault="00DB60A7" w:rsidP="00FA67A1">
            <w:pPr>
              <w:rPr>
                <w:sz w:val="22"/>
                <w:szCs w:val="22"/>
              </w:rPr>
            </w:pPr>
            <w:r w:rsidRPr="006B4653">
              <w:rPr>
                <w:sz w:val="22"/>
                <w:szCs w:val="22"/>
              </w:rPr>
              <w:t>E</w:t>
            </w:r>
            <w:r w:rsidR="00BF33E0" w:rsidRPr="006B4653">
              <w:rPr>
                <w:sz w:val="22"/>
                <w:szCs w:val="22"/>
              </w:rPr>
              <w:t>MAIL</w:t>
            </w:r>
            <w:r w:rsidRPr="006B4653">
              <w:rPr>
                <w:sz w:val="22"/>
                <w:szCs w:val="22"/>
              </w:rPr>
              <w:t>:</w:t>
            </w:r>
          </w:p>
        </w:tc>
      </w:tr>
      <w:tr w:rsidR="005C59E7" w:rsidRPr="009F0846" w14:paraId="0EDE0363" w14:textId="77777777" w:rsidTr="00283F95">
        <w:trPr>
          <w:cantSplit/>
          <w:trHeight w:val="259"/>
        </w:trPr>
        <w:tc>
          <w:tcPr>
            <w:tcW w:w="11836" w:type="dxa"/>
            <w:gridSpan w:val="4"/>
            <w:shd w:val="clear" w:color="auto" w:fill="FFFF00"/>
            <w:vAlign w:val="center"/>
          </w:tcPr>
          <w:p w14:paraId="2EA519DD" w14:textId="77777777" w:rsidR="005C59E7" w:rsidRPr="005F7B43" w:rsidRDefault="005C59E7" w:rsidP="005C59E7">
            <w:pPr>
              <w:rPr>
                <w:b/>
                <w:sz w:val="20"/>
                <w:szCs w:val="20"/>
              </w:rPr>
            </w:pPr>
            <w:r w:rsidRPr="005F7B43">
              <w:rPr>
                <w:b/>
                <w:sz w:val="20"/>
                <w:szCs w:val="20"/>
              </w:rPr>
              <w:t xml:space="preserve">NB: THIS INFO IS REQUIRED FOR THE FA WHOLE GAME SYSTEM WHICH WILL EVENTUALLY REQUEST YOUR PERMISSION ONLINE TO REGISTER YOUR CHILDS DETAILS AND </w:t>
            </w:r>
            <w:r>
              <w:rPr>
                <w:b/>
                <w:sz w:val="20"/>
                <w:szCs w:val="20"/>
              </w:rPr>
              <w:t>AS</w:t>
            </w:r>
            <w:r w:rsidRPr="005F7B43">
              <w:rPr>
                <w:b/>
                <w:sz w:val="20"/>
                <w:szCs w:val="20"/>
              </w:rPr>
              <w:t>SIGN THEM TO FOOTBALL CLUBS. PLEASE NOTE WE DO NOT SHARE OR PUBLISH THIS INFORMATION WITH ANY OTHER THIRD PARTIES EXCEPT THE FA.</w:t>
            </w:r>
          </w:p>
        </w:tc>
      </w:tr>
      <w:tr w:rsidR="000077BD" w:rsidRPr="007324BD" w14:paraId="247C1611" w14:textId="77777777" w:rsidTr="005C59E7">
        <w:trPr>
          <w:cantSplit/>
          <w:trHeight w:val="288"/>
        </w:trPr>
        <w:tc>
          <w:tcPr>
            <w:tcW w:w="11836" w:type="dxa"/>
            <w:gridSpan w:val="4"/>
            <w:shd w:val="clear" w:color="auto" w:fill="D9D9D9" w:themeFill="background1" w:themeFillShade="D9"/>
            <w:vAlign w:val="center"/>
          </w:tcPr>
          <w:p w14:paraId="61701901" w14:textId="2F18DC4C" w:rsidR="000077BD" w:rsidRPr="006B4653" w:rsidRDefault="00DB60A7" w:rsidP="00FA67A1">
            <w:pPr>
              <w:pStyle w:val="Heading2"/>
              <w:rPr>
                <w:sz w:val="22"/>
                <w:szCs w:val="22"/>
              </w:rPr>
            </w:pPr>
            <w:r w:rsidRPr="006B4653">
              <w:rPr>
                <w:sz w:val="22"/>
                <w:szCs w:val="22"/>
              </w:rPr>
              <w:t>secondary contact/</w:t>
            </w:r>
            <w:r w:rsidR="000077BD" w:rsidRPr="006B4653">
              <w:rPr>
                <w:sz w:val="22"/>
                <w:szCs w:val="22"/>
              </w:rPr>
              <w:t>Emergency Contact</w:t>
            </w:r>
            <w:r w:rsidR="00B45E13" w:rsidRPr="006B4653">
              <w:rPr>
                <w:sz w:val="22"/>
                <w:szCs w:val="22"/>
              </w:rPr>
              <w:t xml:space="preserve"> </w:t>
            </w:r>
            <w:r w:rsidR="00036B82">
              <w:rPr>
                <w:sz w:val="22"/>
                <w:szCs w:val="22"/>
              </w:rPr>
              <w:t>*please write in capitals*</w:t>
            </w:r>
          </w:p>
        </w:tc>
      </w:tr>
      <w:tr w:rsidR="00F04B9B" w:rsidRPr="007324BD" w14:paraId="60DFC861" w14:textId="77777777" w:rsidTr="005C59E7">
        <w:trPr>
          <w:cantSplit/>
          <w:trHeight w:val="259"/>
        </w:trPr>
        <w:tc>
          <w:tcPr>
            <w:tcW w:w="11836" w:type="dxa"/>
            <w:gridSpan w:val="4"/>
            <w:shd w:val="clear" w:color="auto" w:fill="auto"/>
            <w:vAlign w:val="center"/>
          </w:tcPr>
          <w:p w14:paraId="47674C1D" w14:textId="75CF36E1" w:rsidR="00F04B9B" w:rsidRPr="006B4653" w:rsidRDefault="006A051C" w:rsidP="00FA67A1">
            <w:pPr>
              <w:rPr>
                <w:sz w:val="22"/>
                <w:szCs w:val="22"/>
              </w:rPr>
            </w:pPr>
            <w:r>
              <w:rPr>
                <w:sz w:val="22"/>
                <w:szCs w:val="22"/>
              </w:rPr>
              <w:t xml:space="preserve">FULL </w:t>
            </w:r>
            <w:r w:rsidR="00DB60A7" w:rsidRPr="006B4653">
              <w:rPr>
                <w:sz w:val="22"/>
                <w:szCs w:val="22"/>
              </w:rPr>
              <w:t>N</w:t>
            </w:r>
            <w:r w:rsidR="00BF33E0" w:rsidRPr="006B4653">
              <w:rPr>
                <w:sz w:val="22"/>
                <w:szCs w:val="22"/>
              </w:rPr>
              <w:t>AME</w:t>
            </w:r>
            <w:r w:rsidR="00DB60A7" w:rsidRPr="006B4653">
              <w:rPr>
                <w:sz w:val="22"/>
                <w:szCs w:val="22"/>
              </w:rPr>
              <w:t>:</w:t>
            </w:r>
          </w:p>
        </w:tc>
      </w:tr>
      <w:tr w:rsidR="00DB60A7" w:rsidRPr="007324BD" w14:paraId="04895F00" w14:textId="77777777" w:rsidTr="005C59E7">
        <w:trPr>
          <w:cantSplit/>
          <w:trHeight w:val="259"/>
        </w:trPr>
        <w:tc>
          <w:tcPr>
            <w:tcW w:w="11836" w:type="dxa"/>
            <w:gridSpan w:val="4"/>
            <w:shd w:val="clear" w:color="auto" w:fill="auto"/>
            <w:vAlign w:val="center"/>
          </w:tcPr>
          <w:p w14:paraId="041714E6" w14:textId="20567ABF" w:rsidR="00DB60A7" w:rsidRPr="006B4653" w:rsidRDefault="00DB60A7" w:rsidP="00FA67A1">
            <w:pPr>
              <w:rPr>
                <w:sz w:val="22"/>
                <w:szCs w:val="22"/>
              </w:rPr>
            </w:pPr>
            <w:r w:rsidRPr="006B4653">
              <w:rPr>
                <w:sz w:val="22"/>
                <w:szCs w:val="22"/>
              </w:rPr>
              <w:t>A</w:t>
            </w:r>
            <w:r w:rsidR="00BF33E0" w:rsidRPr="006B4653">
              <w:rPr>
                <w:sz w:val="22"/>
                <w:szCs w:val="22"/>
              </w:rPr>
              <w:t>DDRESS</w:t>
            </w:r>
            <w:r w:rsidRPr="006B4653">
              <w:rPr>
                <w:sz w:val="22"/>
                <w:szCs w:val="22"/>
              </w:rPr>
              <w:t>:</w:t>
            </w:r>
            <w:r w:rsidR="005F7B43">
              <w:rPr>
                <w:sz w:val="22"/>
                <w:szCs w:val="22"/>
              </w:rPr>
              <w:t xml:space="preserve">                                                                                                              </w:t>
            </w:r>
            <w:r w:rsidR="00B014D3">
              <w:rPr>
                <w:sz w:val="22"/>
                <w:szCs w:val="22"/>
              </w:rPr>
              <w:t>P</w:t>
            </w:r>
            <w:r w:rsidR="005F7B43">
              <w:rPr>
                <w:sz w:val="22"/>
                <w:szCs w:val="22"/>
              </w:rPr>
              <w:t xml:space="preserve">OST CODE:                                                                                </w:t>
            </w:r>
          </w:p>
        </w:tc>
      </w:tr>
      <w:tr w:rsidR="002C0936" w:rsidRPr="007324BD" w14:paraId="73479ED7" w14:textId="77777777" w:rsidTr="005C59E7">
        <w:trPr>
          <w:cantSplit/>
          <w:trHeight w:val="259"/>
        </w:trPr>
        <w:tc>
          <w:tcPr>
            <w:tcW w:w="11836" w:type="dxa"/>
            <w:gridSpan w:val="4"/>
            <w:tcBorders>
              <w:bottom w:val="single" w:sz="4" w:space="0" w:color="808080" w:themeColor="background1" w:themeShade="80"/>
            </w:tcBorders>
            <w:shd w:val="clear" w:color="auto" w:fill="auto"/>
            <w:vAlign w:val="center"/>
          </w:tcPr>
          <w:p w14:paraId="153B314F" w14:textId="45EE72AD" w:rsidR="002C0936" w:rsidRDefault="002C0936" w:rsidP="00FA67A1">
            <w:pPr>
              <w:rPr>
                <w:sz w:val="22"/>
                <w:szCs w:val="22"/>
              </w:rPr>
            </w:pPr>
            <w:r w:rsidRPr="006B4653">
              <w:rPr>
                <w:sz w:val="22"/>
                <w:szCs w:val="22"/>
              </w:rPr>
              <w:t>R</w:t>
            </w:r>
            <w:r w:rsidR="00BF33E0" w:rsidRPr="006B4653">
              <w:rPr>
                <w:sz w:val="22"/>
                <w:szCs w:val="22"/>
              </w:rPr>
              <w:t>ELATIONSHIP TO CHILD</w:t>
            </w:r>
            <w:r w:rsidR="005F7B43">
              <w:rPr>
                <w:sz w:val="22"/>
                <w:szCs w:val="22"/>
              </w:rPr>
              <w:t xml:space="preserve"> (</w:t>
            </w:r>
            <w:r w:rsidR="004B6ECB">
              <w:rPr>
                <w:sz w:val="22"/>
                <w:szCs w:val="22"/>
              </w:rPr>
              <w:t>please circle</w:t>
            </w:r>
            <w:r w:rsidR="005F7B43">
              <w:rPr>
                <w:sz w:val="22"/>
                <w:szCs w:val="22"/>
              </w:rPr>
              <w:t xml:space="preserve">): </w:t>
            </w:r>
          </w:p>
          <w:p w14:paraId="7815B181" w14:textId="18339117" w:rsidR="005F7B43" w:rsidRPr="006B4653" w:rsidRDefault="005F7B43" w:rsidP="00FA67A1">
            <w:pPr>
              <w:rPr>
                <w:sz w:val="22"/>
                <w:szCs w:val="22"/>
              </w:rPr>
            </w:pPr>
            <w:r>
              <w:rPr>
                <w:sz w:val="22"/>
                <w:szCs w:val="22"/>
              </w:rPr>
              <w:t>FATHER                MOTHER               GRANDPARENT                      CARER                    OTHER</w:t>
            </w:r>
          </w:p>
        </w:tc>
      </w:tr>
      <w:tr w:rsidR="005F7B43" w:rsidRPr="007324BD" w14:paraId="3D43BC08" w14:textId="77777777" w:rsidTr="005C59E7">
        <w:trPr>
          <w:cantSplit/>
          <w:trHeight w:val="259"/>
        </w:trPr>
        <w:tc>
          <w:tcPr>
            <w:tcW w:w="11836" w:type="dxa"/>
            <w:gridSpan w:val="4"/>
            <w:tcBorders>
              <w:bottom w:val="single" w:sz="4" w:space="0" w:color="808080" w:themeColor="background1" w:themeShade="80"/>
            </w:tcBorders>
            <w:shd w:val="clear" w:color="auto" w:fill="auto"/>
            <w:vAlign w:val="center"/>
          </w:tcPr>
          <w:p w14:paraId="104EE213" w14:textId="5E796986" w:rsidR="005F7B43" w:rsidRPr="006B4653" w:rsidRDefault="005F7B43" w:rsidP="00FA67A1">
            <w:pPr>
              <w:rPr>
                <w:sz w:val="22"/>
                <w:szCs w:val="22"/>
              </w:rPr>
            </w:pPr>
            <w:r>
              <w:rPr>
                <w:sz w:val="22"/>
                <w:szCs w:val="22"/>
              </w:rPr>
              <w:t>MOBILE NO:                                                                           LANDLINE NO:</w:t>
            </w:r>
          </w:p>
        </w:tc>
      </w:tr>
      <w:tr w:rsidR="00DB60A7" w:rsidRPr="007324BD" w14:paraId="75948FFF" w14:textId="77777777" w:rsidTr="005C59E7">
        <w:trPr>
          <w:cantSplit/>
          <w:trHeight w:val="259"/>
        </w:trPr>
        <w:tc>
          <w:tcPr>
            <w:tcW w:w="11836" w:type="dxa"/>
            <w:gridSpan w:val="4"/>
            <w:tcBorders>
              <w:bottom w:val="single" w:sz="4" w:space="0" w:color="808080" w:themeColor="background1" w:themeShade="80"/>
            </w:tcBorders>
            <w:shd w:val="clear" w:color="auto" w:fill="auto"/>
            <w:vAlign w:val="center"/>
          </w:tcPr>
          <w:p w14:paraId="1DA59D69" w14:textId="760CC803" w:rsidR="00DB60A7" w:rsidRPr="006B4653" w:rsidRDefault="00DB60A7" w:rsidP="00FA67A1">
            <w:pPr>
              <w:rPr>
                <w:sz w:val="22"/>
                <w:szCs w:val="22"/>
              </w:rPr>
            </w:pPr>
            <w:r w:rsidRPr="006B4653">
              <w:rPr>
                <w:sz w:val="22"/>
                <w:szCs w:val="22"/>
              </w:rPr>
              <w:t>E</w:t>
            </w:r>
            <w:r w:rsidR="00BF33E0" w:rsidRPr="006B4653">
              <w:rPr>
                <w:sz w:val="22"/>
                <w:szCs w:val="22"/>
              </w:rPr>
              <w:t>MAIL</w:t>
            </w:r>
            <w:r w:rsidRPr="006B4653">
              <w:rPr>
                <w:sz w:val="22"/>
                <w:szCs w:val="22"/>
              </w:rPr>
              <w:t>:</w:t>
            </w:r>
          </w:p>
        </w:tc>
      </w:tr>
      <w:tr w:rsidR="00D461ED" w:rsidRPr="007324BD" w14:paraId="43E6B2C0" w14:textId="77777777" w:rsidTr="005C59E7">
        <w:trPr>
          <w:cantSplit/>
          <w:trHeight w:val="288"/>
        </w:trPr>
        <w:tc>
          <w:tcPr>
            <w:tcW w:w="11836" w:type="dxa"/>
            <w:gridSpan w:val="4"/>
            <w:shd w:val="clear" w:color="auto" w:fill="D9D9D9" w:themeFill="background1" w:themeFillShade="D9"/>
            <w:vAlign w:val="center"/>
          </w:tcPr>
          <w:p w14:paraId="5F651515" w14:textId="77777777" w:rsidR="00D461ED" w:rsidRPr="006B4653" w:rsidRDefault="00C95819" w:rsidP="00FA67A1">
            <w:pPr>
              <w:pStyle w:val="Heading2"/>
              <w:rPr>
                <w:sz w:val="22"/>
                <w:szCs w:val="22"/>
              </w:rPr>
            </w:pPr>
            <w:r w:rsidRPr="006B4653">
              <w:rPr>
                <w:sz w:val="22"/>
                <w:szCs w:val="22"/>
              </w:rPr>
              <w:t xml:space="preserve">medical </w:t>
            </w:r>
            <w:r w:rsidR="00441DC2" w:rsidRPr="006B4653">
              <w:rPr>
                <w:sz w:val="22"/>
                <w:szCs w:val="22"/>
              </w:rPr>
              <w:t xml:space="preserve">INFORMATION &amp; </w:t>
            </w:r>
            <w:r w:rsidRPr="006B4653">
              <w:rPr>
                <w:sz w:val="22"/>
                <w:szCs w:val="22"/>
              </w:rPr>
              <w:t>consent</w:t>
            </w:r>
          </w:p>
        </w:tc>
      </w:tr>
      <w:tr w:rsidR="00932570" w:rsidRPr="007324BD" w14:paraId="367ADEB4" w14:textId="77777777" w:rsidTr="005C59E7">
        <w:trPr>
          <w:cantSplit/>
          <w:trHeight w:val="312"/>
        </w:trPr>
        <w:tc>
          <w:tcPr>
            <w:tcW w:w="4352" w:type="dxa"/>
            <w:shd w:val="clear" w:color="auto" w:fill="auto"/>
            <w:vAlign w:val="center"/>
          </w:tcPr>
          <w:p w14:paraId="04644DB7" w14:textId="55D13E73" w:rsidR="008B4E13" w:rsidRPr="006B4653" w:rsidRDefault="001D31C7" w:rsidP="00FA67A1">
            <w:pPr>
              <w:rPr>
                <w:sz w:val="22"/>
                <w:szCs w:val="22"/>
              </w:rPr>
            </w:pPr>
            <w:r w:rsidRPr="006B4653">
              <w:rPr>
                <w:sz w:val="22"/>
                <w:szCs w:val="22"/>
              </w:rPr>
              <w:t xml:space="preserve">DOES YOUR CHILD HAVE ASTHMA? </w:t>
            </w:r>
            <w:r w:rsidR="008B4E13" w:rsidRPr="006B4653">
              <w:rPr>
                <w:sz w:val="22"/>
                <w:szCs w:val="22"/>
              </w:rPr>
              <w:t>(please circle)</w:t>
            </w:r>
          </w:p>
        </w:tc>
        <w:tc>
          <w:tcPr>
            <w:tcW w:w="1320" w:type="dxa"/>
            <w:shd w:val="clear" w:color="auto" w:fill="auto"/>
            <w:vAlign w:val="center"/>
          </w:tcPr>
          <w:p w14:paraId="1706106B" w14:textId="1CE01C2C" w:rsidR="008B4E13" w:rsidRPr="006B4653" w:rsidRDefault="008B4E13" w:rsidP="00FA67A1">
            <w:pPr>
              <w:rPr>
                <w:sz w:val="22"/>
                <w:szCs w:val="22"/>
              </w:rPr>
            </w:pPr>
            <w:r w:rsidRPr="006B4653">
              <w:rPr>
                <w:sz w:val="22"/>
                <w:szCs w:val="22"/>
              </w:rPr>
              <w:t>YES</w:t>
            </w:r>
            <w:r w:rsidR="001D31C7" w:rsidRPr="006B4653">
              <w:rPr>
                <w:sz w:val="22"/>
                <w:szCs w:val="22"/>
              </w:rPr>
              <w:t xml:space="preserve">     NO</w:t>
            </w:r>
          </w:p>
        </w:tc>
        <w:tc>
          <w:tcPr>
            <w:tcW w:w="6164" w:type="dxa"/>
            <w:gridSpan w:val="2"/>
            <w:shd w:val="clear" w:color="auto" w:fill="FFFF00"/>
            <w:vAlign w:val="center"/>
          </w:tcPr>
          <w:p w14:paraId="64492432" w14:textId="77777777" w:rsidR="001D31C7" w:rsidRPr="006B4653" w:rsidRDefault="001D31C7" w:rsidP="00FA67A1">
            <w:pPr>
              <w:rPr>
                <w:b/>
                <w:sz w:val="22"/>
                <w:szCs w:val="22"/>
              </w:rPr>
            </w:pPr>
            <w:r w:rsidRPr="006B4653">
              <w:rPr>
                <w:b/>
                <w:sz w:val="22"/>
                <w:szCs w:val="22"/>
              </w:rPr>
              <w:t xml:space="preserve">PLEASE NOTE: </w:t>
            </w:r>
          </w:p>
          <w:p w14:paraId="5EB08F6B" w14:textId="08FCC61E" w:rsidR="008B4E13" w:rsidRPr="006B4653" w:rsidRDefault="001D31C7" w:rsidP="00FA67A1">
            <w:pPr>
              <w:rPr>
                <w:b/>
                <w:sz w:val="22"/>
                <w:szCs w:val="22"/>
              </w:rPr>
            </w:pPr>
            <w:r w:rsidRPr="006B4653">
              <w:rPr>
                <w:b/>
                <w:sz w:val="22"/>
                <w:szCs w:val="22"/>
              </w:rPr>
              <w:t>IF YES, PLEASE MAKE THE PLAYERS MANAGER AWARE AND PROVIDE A SPARE INHALER IN A CLEARLY LABELLED BAG TO BE KEPT WITH THE TEAMS FIRST AID KIT</w:t>
            </w:r>
          </w:p>
        </w:tc>
      </w:tr>
      <w:tr w:rsidR="00932570" w:rsidRPr="007324BD" w14:paraId="69A8D344" w14:textId="77777777" w:rsidTr="005C59E7">
        <w:trPr>
          <w:cantSplit/>
          <w:trHeight w:val="312"/>
        </w:trPr>
        <w:tc>
          <w:tcPr>
            <w:tcW w:w="4352" w:type="dxa"/>
            <w:shd w:val="clear" w:color="auto" w:fill="auto"/>
            <w:vAlign w:val="center"/>
          </w:tcPr>
          <w:p w14:paraId="7DD959A6" w14:textId="49FB5EA9" w:rsidR="008B4E13" w:rsidRPr="006B4653" w:rsidRDefault="001D31C7" w:rsidP="00FA67A1">
            <w:pPr>
              <w:rPr>
                <w:sz w:val="22"/>
                <w:szCs w:val="22"/>
              </w:rPr>
            </w:pPr>
            <w:r w:rsidRPr="006B4653">
              <w:rPr>
                <w:sz w:val="22"/>
                <w:szCs w:val="22"/>
              </w:rPr>
              <w:t>DOES YOUR CHILD HAVE ANY OTHER MEDICAL CONDITION OR ALLERGIES?</w:t>
            </w:r>
            <w:r w:rsidR="008B4E13" w:rsidRPr="006B4653">
              <w:rPr>
                <w:sz w:val="22"/>
                <w:szCs w:val="22"/>
              </w:rPr>
              <w:t xml:space="preserve"> (please circle)</w:t>
            </w:r>
          </w:p>
        </w:tc>
        <w:tc>
          <w:tcPr>
            <w:tcW w:w="1320" w:type="dxa"/>
            <w:shd w:val="clear" w:color="auto" w:fill="auto"/>
            <w:vAlign w:val="center"/>
          </w:tcPr>
          <w:p w14:paraId="1651307D" w14:textId="0F0CE2DA" w:rsidR="008B4E13" w:rsidRPr="006B4653" w:rsidRDefault="008B4E13" w:rsidP="00FA67A1">
            <w:pPr>
              <w:rPr>
                <w:sz w:val="22"/>
                <w:szCs w:val="22"/>
              </w:rPr>
            </w:pPr>
            <w:r w:rsidRPr="006B4653">
              <w:rPr>
                <w:sz w:val="22"/>
                <w:szCs w:val="22"/>
              </w:rPr>
              <w:t>YES</w:t>
            </w:r>
            <w:r w:rsidR="001D31C7" w:rsidRPr="006B4653">
              <w:rPr>
                <w:sz w:val="22"/>
                <w:szCs w:val="22"/>
              </w:rPr>
              <w:t xml:space="preserve">     NO</w:t>
            </w:r>
          </w:p>
        </w:tc>
        <w:tc>
          <w:tcPr>
            <w:tcW w:w="6164" w:type="dxa"/>
            <w:gridSpan w:val="2"/>
            <w:shd w:val="clear" w:color="auto" w:fill="auto"/>
            <w:vAlign w:val="center"/>
          </w:tcPr>
          <w:p w14:paraId="50CE8D96" w14:textId="77777777" w:rsidR="008B4E13" w:rsidRDefault="006B4653" w:rsidP="00FA67A1">
            <w:pPr>
              <w:rPr>
                <w:sz w:val="22"/>
                <w:szCs w:val="22"/>
              </w:rPr>
            </w:pPr>
            <w:r>
              <w:rPr>
                <w:sz w:val="22"/>
                <w:szCs w:val="22"/>
              </w:rPr>
              <w:t>IF YES, P</w:t>
            </w:r>
            <w:r w:rsidR="001D31C7" w:rsidRPr="006B4653">
              <w:rPr>
                <w:sz w:val="22"/>
                <w:szCs w:val="22"/>
              </w:rPr>
              <w:t>ROVIDE DETAILS:</w:t>
            </w:r>
          </w:p>
          <w:p w14:paraId="584E02D2" w14:textId="77777777" w:rsidR="00036B82" w:rsidRDefault="00036B82" w:rsidP="00FA67A1">
            <w:pPr>
              <w:rPr>
                <w:sz w:val="22"/>
                <w:szCs w:val="22"/>
              </w:rPr>
            </w:pPr>
          </w:p>
          <w:p w14:paraId="43BDF690" w14:textId="1F1A8ADD" w:rsidR="00036B82" w:rsidRPr="006B4653" w:rsidRDefault="00036B82" w:rsidP="00FA67A1">
            <w:pPr>
              <w:rPr>
                <w:sz w:val="22"/>
                <w:szCs w:val="22"/>
              </w:rPr>
            </w:pPr>
          </w:p>
        </w:tc>
      </w:tr>
      <w:tr w:rsidR="005C59E7" w:rsidRPr="007324BD" w14:paraId="72B6758E" w14:textId="77777777" w:rsidTr="005C59E7">
        <w:trPr>
          <w:cantSplit/>
          <w:trHeight w:val="288"/>
        </w:trPr>
        <w:tc>
          <w:tcPr>
            <w:tcW w:w="11836" w:type="dxa"/>
            <w:gridSpan w:val="4"/>
            <w:shd w:val="clear" w:color="auto" w:fill="FFFF00"/>
            <w:vAlign w:val="center"/>
          </w:tcPr>
          <w:p w14:paraId="42E8747E" w14:textId="77777777" w:rsidR="00813F8E" w:rsidRDefault="005C59E7" w:rsidP="00FA67A1">
            <w:pPr>
              <w:pStyle w:val="Heading2"/>
              <w:rPr>
                <w:sz w:val="18"/>
                <w:szCs w:val="18"/>
              </w:rPr>
            </w:pPr>
            <w:r w:rsidRPr="00813F8E">
              <w:rPr>
                <w:sz w:val="18"/>
                <w:szCs w:val="18"/>
              </w:rPr>
              <w:t>if your son/daughter receives a head injury prior to training</w:t>
            </w:r>
            <w:r w:rsidR="00813F8E">
              <w:rPr>
                <w:sz w:val="18"/>
                <w:szCs w:val="18"/>
              </w:rPr>
              <w:t>/</w:t>
            </w:r>
            <w:r w:rsidRPr="00813F8E">
              <w:rPr>
                <w:sz w:val="18"/>
                <w:szCs w:val="18"/>
              </w:rPr>
              <w:t xml:space="preserve">match please advise the coach/manager of their team prior to training/match and a decision will be made as to whether they can still attend. </w:t>
            </w:r>
          </w:p>
          <w:p w14:paraId="40395674" w14:textId="34D12272" w:rsidR="005C59E7" w:rsidRPr="00813F8E" w:rsidRDefault="00813F8E" w:rsidP="00FA67A1">
            <w:pPr>
              <w:pStyle w:val="Heading2"/>
              <w:rPr>
                <w:sz w:val="18"/>
                <w:szCs w:val="18"/>
              </w:rPr>
            </w:pPr>
            <w:r>
              <w:rPr>
                <w:sz w:val="18"/>
                <w:szCs w:val="18"/>
              </w:rPr>
              <w:t>the club/</w:t>
            </w:r>
            <w:r w:rsidR="005C59E7" w:rsidRPr="00813F8E">
              <w:rPr>
                <w:sz w:val="18"/>
                <w:szCs w:val="18"/>
              </w:rPr>
              <w:t>coach/manager will also contact your child’s school if they receive a head injury whilst at training/matches</w:t>
            </w:r>
          </w:p>
        </w:tc>
      </w:tr>
      <w:tr w:rsidR="00235BB2" w:rsidRPr="007324BD" w14:paraId="0657C0B4" w14:textId="77777777" w:rsidTr="00235BB2">
        <w:trPr>
          <w:cantSplit/>
          <w:trHeight w:val="288"/>
        </w:trPr>
        <w:tc>
          <w:tcPr>
            <w:tcW w:w="11836" w:type="dxa"/>
            <w:gridSpan w:val="4"/>
            <w:shd w:val="clear" w:color="auto" w:fill="FFFFFF" w:themeFill="background1"/>
            <w:vAlign w:val="center"/>
          </w:tcPr>
          <w:p w14:paraId="60CF28A9" w14:textId="4832F78A" w:rsidR="00235BB2" w:rsidRPr="006B4653" w:rsidRDefault="00235BB2" w:rsidP="00FA67A1">
            <w:pPr>
              <w:pStyle w:val="Heading2"/>
              <w:rPr>
                <w:sz w:val="22"/>
                <w:szCs w:val="22"/>
              </w:rPr>
            </w:pPr>
            <w:r>
              <w:rPr>
                <w:sz w:val="22"/>
                <w:szCs w:val="22"/>
              </w:rPr>
              <w:t>CONTINUES ON OTHER SIDE</w:t>
            </w:r>
          </w:p>
        </w:tc>
      </w:tr>
      <w:tr w:rsidR="008B4E13" w:rsidRPr="007324BD" w14:paraId="7424F6BA" w14:textId="77777777" w:rsidTr="005C59E7">
        <w:trPr>
          <w:cantSplit/>
          <w:trHeight w:val="288"/>
        </w:trPr>
        <w:tc>
          <w:tcPr>
            <w:tcW w:w="11836" w:type="dxa"/>
            <w:gridSpan w:val="4"/>
            <w:shd w:val="clear" w:color="auto" w:fill="D9D9D9" w:themeFill="background1" w:themeFillShade="D9"/>
            <w:vAlign w:val="center"/>
          </w:tcPr>
          <w:p w14:paraId="570D6034" w14:textId="77777777" w:rsidR="008B4E13" w:rsidRDefault="00E630B3" w:rsidP="00FA67A1">
            <w:pPr>
              <w:pStyle w:val="Heading2"/>
              <w:rPr>
                <w:sz w:val="22"/>
                <w:szCs w:val="22"/>
              </w:rPr>
            </w:pPr>
            <w:r w:rsidRPr="006B4653">
              <w:rPr>
                <w:sz w:val="22"/>
                <w:szCs w:val="22"/>
              </w:rPr>
              <w:lastRenderedPageBreak/>
              <w:t>agreement oF policies &amp; PROCEDURES</w:t>
            </w:r>
          </w:p>
          <w:p w14:paraId="2C026D39" w14:textId="0E25B13E" w:rsidR="006B4653" w:rsidRPr="006B4653" w:rsidRDefault="006B4653" w:rsidP="006B4653"/>
        </w:tc>
      </w:tr>
      <w:tr w:rsidR="008B4E13" w:rsidRPr="007324BD" w14:paraId="0A7C57D3" w14:textId="77777777" w:rsidTr="005C59E7">
        <w:trPr>
          <w:cantSplit/>
          <w:trHeight w:val="259"/>
        </w:trPr>
        <w:tc>
          <w:tcPr>
            <w:tcW w:w="11836" w:type="dxa"/>
            <w:gridSpan w:val="4"/>
            <w:shd w:val="clear" w:color="auto" w:fill="auto"/>
            <w:vAlign w:val="center"/>
          </w:tcPr>
          <w:p w14:paraId="73FB01AB" w14:textId="77777777" w:rsidR="006B4653" w:rsidRPr="00813F8E" w:rsidRDefault="006B4653" w:rsidP="00FA67A1">
            <w:pPr>
              <w:rPr>
                <w:b/>
                <w:sz w:val="20"/>
                <w:szCs w:val="20"/>
              </w:rPr>
            </w:pPr>
          </w:p>
          <w:p w14:paraId="55CDB01F" w14:textId="77777777" w:rsidR="00813F8E" w:rsidRPr="00813F8E" w:rsidRDefault="00813F8E" w:rsidP="00813F8E">
            <w:pPr>
              <w:rPr>
                <w:caps/>
                <w:sz w:val="20"/>
                <w:szCs w:val="20"/>
              </w:rPr>
            </w:pPr>
            <w:r w:rsidRPr="00813F8E">
              <w:rPr>
                <w:caps/>
                <w:sz w:val="20"/>
                <w:szCs w:val="20"/>
              </w:rPr>
              <w:t xml:space="preserve">I/We agree to be bound by and to observe the Club rules (including the Social Club Rules) and the rules and regulations of the Football Association and County Football Association and all competitions in which the club participates. A copy of the club’s constitution can be found at </w:t>
            </w:r>
            <w:hyperlink r:id="rId8" w:history="1">
              <w:r w:rsidRPr="00813F8E">
                <w:rPr>
                  <w:rStyle w:val="Hyperlink"/>
                  <w:caps/>
                  <w:sz w:val="20"/>
                  <w:szCs w:val="20"/>
                </w:rPr>
                <w:t>www.bittonafc.co.uk</w:t>
              </w:r>
            </w:hyperlink>
            <w:r w:rsidRPr="00813F8E">
              <w:rPr>
                <w:caps/>
                <w:sz w:val="20"/>
                <w:szCs w:val="20"/>
              </w:rPr>
              <w:t xml:space="preserve">. </w:t>
            </w:r>
          </w:p>
          <w:p w14:paraId="142219B2" w14:textId="70BA643E" w:rsidR="00813F8E" w:rsidRPr="00813F8E" w:rsidRDefault="00813F8E" w:rsidP="00813F8E">
            <w:pPr>
              <w:rPr>
                <w:caps/>
                <w:sz w:val="20"/>
                <w:szCs w:val="20"/>
              </w:rPr>
            </w:pPr>
            <w:r w:rsidRPr="00813F8E">
              <w:rPr>
                <w:caps/>
                <w:sz w:val="20"/>
                <w:szCs w:val="20"/>
              </w:rPr>
              <w:t>……………………………………………………………………………………………………………………………………………………………………………………………</w:t>
            </w:r>
          </w:p>
          <w:p w14:paraId="4F155476" w14:textId="62D39145" w:rsidR="00813F8E" w:rsidRDefault="00813F8E" w:rsidP="00813F8E">
            <w:pPr>
              <w:rPr>
                <w:b/>
                <w:caps/>
                <w:sz w:val="20"/>
                <w:szCs w:val="20"/>
              </w:rPr>
            </w:pPr>
            <w:r w:rsidRPr="00813F8E">
              <w:rPr>
                <w:caps/>
                <w:sz w:val="20"/>
                <w:szCs w:val="20"/>
              </w:rPr>
              <w:t>I/We also acknowledge that I/We are liable to pay any fines incurred directly whilst representing Bitton AFC. The annual membership fee is included within our monthly subscription. Failure to pay your monthly subscription fee</w:t>
            </w:r>
            <w:r w:rsidRPr="00813F8E">
              <w:rPr>
                <w:caps/>
                <w:sz w:val="20"/>
                <w:szCs w:val="20"/>
              </w:rPr>
              <w:t xml:space="preserve"> </w:t>
            </w:r>
            <w:r w:rsidRPr="00813F8E">
              <w:rPr>
                <w:caps/>
                <w:sz w:val="20"/>
                <w:szCs w:val="20"/>
              </w:rPr>
              <w:t xml:space="preserve">or make arrangement’s to pay directly with the club will result in the player being removed from the team. If a player leaves the club with subscriptions owing and they have not made a prior arrangement with the club they will be reported to the GFA. </w:t>
            </w:r>
            <w:r w:rsidRPr="00813F8E">
              <w:rPr>
                <w:b/>
                <w:caps/>
                <w:sz w:val="20"/>
                <w:szCs w:val="20"/>
                <w:u w:val="single"/>
              </w:rPr>
              <w:t xml:space="preserve">Subscriptions are payable </w:t>
            </w:r>
            <w:r w:rsidRPr="00813F8E">
              <w:rPr>
                <w:b/>
                <w:caps/>
                <w:sz w:val="20"/>
                <w:szCs w:val="20"/>
                <w:u w:val="single"/>
              </w:rPr>
              <w:t xml:space="preserve">8 </w:t>
            </w:r>
            <w:r w:rsidRPr="00813F8E">
              <w:rPr>
                <w:b/>
                <w:caps/>
                <w:sz w:val="20"/>
                <w:szCs w:val="20"/>
                <w:u w:val="single"/>
              </w:rPr>
              <w:t>months of the year</w:t>
            </w:r>
            <w:r w:rsidRPr="00813F8E">
              <w:rPr>
                <w:b/>
                <w:caps/>
                <w:sz w:val="20"/>
                <w:szCs w:val="20"/>
                <w:u w:val="single"/>
              </w:rPr>
              <w:t xml:space="preserve"> (1</w:t>
            </w:r>
            <w:r w:rsidRPr="00813F8E">
              <w:rPr>
                <w:b/>
                <w:caps/>
                <w:sz w:val="20"/>
                <w:szCs w:val="20"/>
                <w:u w:val="single"/>
                <w:vertAlign w:val="superscript"/>
              </w:rPr>
              <w:t>ST</w:t>
            </w:r>
            <w:r w:rsidRPr="00813F8E">
              <w:rPr>
                <w:b/>
                <w:caps/>
                <w:sz w:val="20"/>
                <w:szCs w:val="20"/>
                <w:u w:val="single"/>
              </w:rPr>
              <w:t xml:space="preserve"> SEPT – 1</w:t>
            </w:r>
            <w:r w:rsidRPr="00813F8E">
              <w:rPr>
                <w:b/>
                <w:caps/>
                <w:sz w:val="20"/>
                <w:szCs w:val="20"/>
                <w:u w:val="single"/>
                <w:vertAlign w:val="superscript"/>
              </w:rPr>
              <w:t>ST</w:t>
            </w:r>
            <w:r w:rsidRPr="00813F8E">
              <w:rPr>
                <w:b/>
                <w:caps/>
                <w:sz w:val="20"/>
                <w:szCs w:val="20"/>
                <w:u w:val="single"/>
              </w:rPr>
              <w:t xml:space="preserve"> APRIL)</w:t>
            </w:r>
            <w:r w:rsidRPr="00813F8E">
              <w:rPr>
                <w:b/>
                <w:caps/>
                <w:sz w:val="20"/>
                <w:szCs w:val="20"/>
                <w:u w:val="single"/>
              </w:rPr>
              <w:t>.</w:t>
            </w:r>
            <w:r w:rsidRPr="00813F8E">
              <w:rPr>
                <w:caps/>
                <w:sz w:val="20"/>
                <w:szCs w:val="20"/>
              </w:rPr>
              <w:t xml:space="preserve"> </w:t>
            </w:r>
            <w:r w:rsidR="00214833">
              <w:rPr>
                <w:b/>
                <w:caps/>
                <w:sz w:val="20"/>
                <w:szCs w:val="20"/>
              </w:rPr>
              <w:t xml:space="preserve">FIRST </w:t>
            </w:r>
            <w:r w:rsidR="00214833" w:rsidRPr="00214833">
              <w:rPr>
                <w:b/>
                <w:caps/>
                <w:sz w:val="20"/>
                <w:szCs w:val="20"/>
              </w:rPr>
              <w:t>CHILD £27.00 PCM u9S – u18S</w:t>
            </w:r>
            <w:r w:rsidR="00214833">
              <w:rPr>
                <w:b/>
                <w:caps/>
                <w:sz w:val="20"/>
                <w:szCs w:val="20"/>
              </w:rPr>
              <w:t xml:space="preserve"> /</w:t>
            </w:r>
            <w:r w:rsidR="00214833" w:rsidRPr="00214833">
              <w:rPr>
                <w:b/>
                <w:caps/>
                <w:sz w:val="20"/>
                <w:szCs w:val="20"/>
              </w:rPr>
              <w:t xml:space="preserve"> £21.00 PCM U6S – U8S </w:t>
            </w:r>
            <w:r w:rsidR="00214833">
              <w:rPr>
                <w:b/>
                <w:caps/>
                <w:sz w:val="20"/>
                <w:szCs w:val="20"/>
              </w:rPr>
              <w:t xml:space="preserve">&amp; SUBSEQUENT </w:t>
            </w:r>
            <w:r w:rsidR="00214833" w:rsidRPr="00214833">
              <w:rPr>
                <w:b/>
                <w:caps/>
                <w:sz w:val="20"/>
                <w:szCs w:val="20"/>
              </w:rPr>
              <w:t>CHILD</w:t>
            </w:r>
            <w:r w:rsidR="00214833">
              <w:rPr>
                <w:b/>
                <w:caps/>
                <w:sz w:val="20"/>
                <w:szCs w:val="20"/>
              </w:rPr>
              <w:t>REN</w:t>
            </w:r>
          </w:p>
          <w:p w14:paraId="0288A55C" w14:textId="77777777" w:rsidR="00214833" w:rsidRPr="00813F8E" w:rsidRDefault="00214833" w:rsidP="00813F8E">
            <w:pPr>
              <w:rPr>
                <w:caps/>
                <w:sz w:val="20"/>
                <w:szCs w:val="20"/>
              </w:rPr>
            </w:pPr>
          </w:p>
          <w:p w14:paraId="0054CBE1" w14:textId="442A8C7C" w:rsidR="00813F8E" w:rsidRPr="00813F8E" w:rsidRDefault="00813F8E" w:rsidP="00813F8E">
            <w:pPr>
              <w:rPr>
                <w:caps/>
                <w:sz w:val="20"/>
                <w:szCs w:val="20"/>
              </w:rPr>
            </w:pPr>
            <w:r w:rsidRPr="00813F8E">
              <w:rPr>
                <w:caps/>
                <w:sz w:val="20"/>
                <w:szCs w:val="20"/>
              </w:rPr>
              <w:t>I/WE AGREE TO PAY THE ANNUAL SIGNING ON FEE. THE AMOUNT WILL BE ADVISED AT THE TIME OF SIGNING ON.</w:t>
            </w:r>
          </w:p>
          <w:p w14:paraId="2BA3E6CC" w14:textId="1A4809DB" w:rsidR="00813F8E" w:rsidRPr="00813F8E" w:rsidRDefault="00813F8E" w:rsidP="00813F8E">
            <w:pPr>
              <w:rPr>
                <w:caps/>
                <w:sz w:val="20"/>
                <w:szCs w:val="20"/>
              </w:rPr>
            </w:pPr>
            <w:r w:rsidRPr="00813F8E">
              <w:rPr>
                <w:caps/>
                <w:noProof/>
                <w:sz w:val="20"/>
                <w:szCs w:val="20"/>
                <w:lang w:val="en-GB" w:eastAsia="en-GB"/>
              </w:rPr>
              <mc:AlternateContent>
                <mc:Choice Requires="wps">
                  <w:drawing>
                    <wp:anchor distT="0" distB="0" distL="114300" distR="114300" simplePos="0" relativeHeight="251689984" behindDoc="0" locked="0" layoutInCell="1" allowOverlap="1" wp14:anchorId="5F42C9F9" wp14:editId="4486E4CD">
                      <wp:simplePos x="0" y="0"/>
                      <wp:positionH relativeFrom="column">
                        <wp:posOffset>6082665</wp:posOffset>
                      </wp:positionH>
                      <wp:positionV relativeFrom="paragraph">
                        <wp:posOffset>146685</wp:posOffset>
                      </wp:positionV>
                      <wp:extent cx="295275" cy="1714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F5AC1" id="Rectangle 6" o:spid="_x0000_s1026" style="position:absolute;margin-left:478.95pt;margin-top:11.55pt;width:23.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"/>
                  </w:pict>
                </mc:Fallback>
              </mc:AlternateContent>
            </w:r>
          </w:p>
          <w:p w14:paraId="49B89810" w14:textId="637EA534" w:rsidR="00813F8E" w:rsidRPr="00813F8E" w:rsidRDefault="00214833" w:rsidP="00813F8E">
            <w:pPr>
              <w:rPr>
                <w:caps/>
                <w:sz w:val="20"/>
                <w:szCs w:val="20"/>
              </w:rPr>
            </w:pPr>
            <w:r w:rsidRPr="00214833">
              <w:rPr>
                <w:b/>
                <w:caps/>
                <w:noProof/>
                <w:sz w:val="20"/>
                <w:szCs w:val="20"/>
                <w:lang w:val="en-GB" w:eastAsia="en-GB"/>
              </w:rPr>
              <mc:AlternateContent>
                <mc:Choice Requires="wps">
                  <w:drawing>
                    <wp:anchor distT="0" distB="0" distL="114300" distR="114300" simplePos="0" relativeHeight="251684864" behindDoc="0" locked="0" layoutInCell="1" allowOverlap="1" wp14:anchorId="3ABDDB5F" wp14:editId="65D06344">
                      <wp:simplePos x="0" y="0"/>
                      <wp:positionH relativeFrom="column">
                        <wp:posOffset>4682490</wp:posOffset>
                      </wp:positionH>
                      <wp:positionV relativeFrom="paragraph">
                        <wp:posOffset>3810</wp:posOffset>
                      </wp:positionV>
                      <wp:extent cx="295275" cy="1714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AD23" id="Rectangle 5" o:spid="_x0000_s1026" style="position:absolute;margin-left:368.7pt;margin-top:.3pt;width:23.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6UHwIAADs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"/>
                  </w:pict>
                </mc:Fallback>
              </mc:AlternateContent>
            </w:r>
            <w:r w:rsidRPr="00214833">
              <w:rPr>
                <w:b/>
                <w:caps/>
                <w:noProof/>
                <w:sz w:val="20"/>
                <w:szCs w:val="20"/>
                <w:lang w:val="en-GB" w:eastAsia="en-GB"/>
              </w:rPr>
              <mc:AlternateContent>
                <mc:Choice Requires="wps">
                  <w:drawing>
                    <wp:anchor distT="0" distB="0" distL="114300" distR="114300" simplePos="0" relativeHeight="251671552" behindDoc="0" locked="0" layoutInCell="1" allowOverlap="1" wp14:anchorId="647F8F30" wp14:editId="68636B17">
                      <wp:simplePos x="0" y="0"/>
                      <wp:positionH relativeFrom="column">
                        <wp:posOffset>3739515</wp:posOffset>
                      </wp:positionH>
                      <wp:positionV relativeFrom="paragraph">
                        <wp:posOffset>3175</wp:posOffset>
                      </wp:positionV>
                      <wp:extent cx="295275" cy="1714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10C2A" id="Rectangle 4" o:spid="_x0000_s1026" style="position:absolute;margin-left:294.45pt;margin-top:.25pt;width:23.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K3HwIAADsEAAAOAAAAZHJzL2Uyb0RvYy54bWysU1Fv0zAQfkfiP1h+p2mqlG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"/>
                  </w:pict>
                </mc:Fallback>
              </mc:AlternateContent>
            </w:r>
            <w:r w:rsidRPr="00813F8E">
              <w:rPr>
                <w:caps/>
                <w:noProof/>
                <w:sz w:val="20"/>
                <w:szCs w:val="20"/>
                <w:lang w:val="en-GB" w:eastAsia="en-GB"/>
              </w:rPr>
              <mc:AlternateContent>
                <mc:Choice Requires="wps">
                  <w:drawing>
                    <wp:anchor distT="0" distB="0" distL="114300" distR="114300" simplePos="0" relativeHeight="251657216" behindDoc="0" locked="0" layoutInCell="1" allowOverlap="1" wp14:anchorId="4456F960" wp14:editId="271100E2">
                      <wp:simplePos x="0" y="0"/>
                      <wp:positionH relativeFrom="column">
                        <wp:posOffset>2506980</wp:posOffset>
                      </wp:positionH>
                      <wp:positionV relativeFrom="paragraph">
                        <wp:posOffset>13335</wp:posOffset>
                      </wp:positionV>
                      <wp:extent cx="295275" cy="171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9452" id="Rectangle 3" o:spid="_x0000_s1026" style="position:absolute;margin-left:197.4pt;margin-top:1.05pt;width:23.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"/>
                  </w:pict>
                </mc:Fallback>
              </mc:AlternateContent>
            </w:r>
            <w:r w:rsidRPr="00214833">
              <w:rPr>
                <w:b/>
                <w:caps/>
                <w:noProof/>
                <w:sz w:val="20"/>
                <w:szCs w:val="20"/>
                <w:lang w:val="en-GB" w:eastAsia="en-GB"/>
              </w:rPr>
              <mc:AlternateContent>
                <mc:Choice Requires="wps">
                  <w:drawing>
                    <wp:anchor distT="0" distB="0" distL="114300" distR="114300" simplePos="0" relativeHeight="251643904" behindDoc="0" locked="0" layoutInCell="1" allowOverlap="1" wp14:anchorId="599E7739" wp14:editId="7DD3B067">
                      <wp:simplePos x="0" y="0"/>
                      <wp:positionH relativeFrom="column">
                        <wp:posOffset>1891665</wp:posOffset>
                      </wp:positionH>
                      <wp:positionV relativeFrom="paragraph">
                        <wp:posOffset>1905</wp:posOffset>
                      </wp:positionV>
                      <wp:extent cx="295275" cy="171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5470" id="Rectangle 1" o:spid="_x0000_s1026" style="position:absolute;margin-left:148.95pt;margin-top:.15pt;width:23.2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0ZHwIAADs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"/>
                  </w:pict>
                </mc:Fallback>
              </mc:AlternateContent>
            </w:r>
            <w:r w:rsidR="00813F8E" w:rsidRPr="00214833">
              <w:rPr>
                <w:b/>
                <w:caps/>
                <w:sz w:val="20"/>
                <w:szCs w:val="20"/>
              </w:rPr>
              <w:t>SIGNING ON FEE PAID</w:t>
            </w:r>
            <w:r w:rsidR="00813F8E" w:rsidRPr="00813F8E">
              <w:rPr>
                <w:caps/>
                <w:sz w:val="20"/>
                <w:szCs w:val="20"/>
              </w:rPr>
              <w:t xml:space="preserve">     </w:t>
            </w:r>
            <w:proofErr w:type="gramStart"/>
            <w:r w:rsidR="00813F8E" w:rsidRPr="00813F8E">
              <w:rPr>
                <w:caps/>
                <w:sz w:val="20"/>
                <w:szCs w:val="20"/>
              </w:rPr>
              <w:t>YES</w:t>
            </w:r>
            <w:proofErr w:type="gramEnd"/>
            <w:r w:rsidR="00813F8E" w:rsidRPr="00813F8E">
              <w:rPr>
                <w:caps/>
                <w:sz w:val="20"/>
                <w:szCs w:val="20"/>
              </w:rPr>
              <w:t xml:space="preserve">          NO                        CASH            CHEQUE           BANK TRANSFER  </w:t>
            </w:r>
          </w:p>
          <w:p w14:paraId="321FCCE2" w14:textId="6C741DC6" w:rsidR="00813F8E" w:rsidRPr="00813F8E" w:rsidRDefault="00813F8E" w:rsidP="00813F8E">
            <w:pPr>
              <w:rPr>
                <w:caps/>
                <w:sz w:val="20"/>
                <w:szCs w:val="20"/>
              </w:rPr>
            </w:pPr>
            <w:r w:rsidRPr="00813F8E">
              <w:rPr>
                <w:caps/>
                <w:sz w:val="20"/>
                <w:szCs w:val="20"/>
              </w:rPr>
              <w:t>……………………………………………………………………………………………………………………………………………………………………………………………</w:t>
            </w:r>
          </w:p>
          <w:p w14:paraId="6B84E1EE" w14:textId="263CCD76" w:rsidR="00813F8E" w:rsidRPr="00813F8E" w:rsidRDefault="00813F8E" w:rsidP="00813F8E">
            <w:pPr>
              <w:rPr>
                <w:caps/>
                <w:sz w:val="20"/>
                <w:szCs w:val="20"/>
              </w:rPr>
            </w:pPr>
            <w:r w:rsidRPr="00813F8E">
              <w:rPr>
                <w:caps/>
                <w:sz w:val="20"/>
                <w:szCs w:val="20"/>
              </w:rPr>
              <w:t>I</w:t>
            </w:r>
            <w:r w:rsidRPr="00813F8E">
              <w:rPr>
                <w:caps/>
                <w:sz w:val="20"/>
                <w:szCs w:val="20"/>
              </w:rPr>
              <w:t>/WE</w:t>
            </w:r>
            <w:r w:rsidRPr="00813F8E">
              <w:rPr>
                <w:caps/>
                <w:sz w:val="20"/>
                <w:szCs w:val="20"/>
              </w:rPr>
              <w:t xml:space="preserve"> also agree for photographs of my child to be used in promotional material, the club website and other social media sites IF it abides by child protection laws.</w:t>
            </w:r>
          </w:p>
          <w:p w14:paraId="63DC63B1" w14:textId="77777777" w:rsidR="00813F8E" w:rsidRPr="00813F8E" w:rsidRDefault="00813F8E" w:rsidP="00813F8E">
            <w:pPr>
              <w:rPr>
                <w:b/>
                <w:sz w:val="20"/>
                <w:szCs w:val="20"/>
              </w:rPr>
            </w:pPr>
            <w:r w:rsidRPr="00813F8E">
              <w:rPr>
                <w:caps/>
                <w:noProof/>
                <w:sz w:val="20"/>
                <w:szCs w:val="20"/>
                <w:lang w:val="en-GB" w:eastAsia="en-GB"/>
              </w:rPr>
              <mc:AlternateContent>
                <mc:Choice Requires="wps">
                  <w:drawing>
                    <wp:anchor distT="0" distB="0" distL="114300" distR="114300" simplePos="0" relativeHeight="251625472" behindDoc="0" locked="0" layoutInCell="1" allowOverlap="1" wp14:anchorId="45765930" wp14:editId="6848691E">
                      <wp:simplePos x="0" y="0"/>
                      <wp:positionH relativeFrom="column">
                        <wp:posOffset>6751955</wp:posOffset>
                      </wp:positionH>
                      <wp:positionV relativeFrom="paragraph">
                        <wp:posOffset>149225</wp:posOffset>
                      </wp:positionV>
                      <wp:extent cx="295275" cy="1714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5572D" id="Rectangle 2" o:spid="_x0000_s1026" style="position:absolute;margin-left:531.65pt;margin-top:11.75pt;width:23.2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h8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"/>
                  </w:pict>
                </mc:Fallback>
              </mc:AlternateContent>
            </w:r>
            <w:r w:rsidRPr="00813F8E">
              <w:rPr>
                <w:b/>
                <w:sz w:val="20"/>
                <w:szCs w:val="20"/>
              </w:rPr>
              <w:t xml:space="preserve">                                                </w:t>
            </w:r>
          </w:p>
          <w:p w14:paraId="18E95D70" w14:textId="77777777" w:rsidR="00813F8E" w:rsidRPr="00813F8E" w:rsidRDefault="00813F8E" w:rsidP="00813F8E">
            <w:pPr>
              <w:rPr>
                <w:b/>
                <w:sz w:val="20"/>
                <w:szCs w:val="20"/>
              </w:rPr>
            </w:pPr>
            <w:r w:rsidRPr="00813F8E">
              <w:rPr>
                <w:b/>
                <w:sz w:val="20"/>
                <w:szCs w:val="20"/>
              </w:rPr>
              <w:t xml:space="preserve"> If you </w:t>
            </w:r>
            <w:r w:rsidRPr="00813F8E">
              <w:rPr>
                <w:b/>
                <w:sz w:val="20"/>
                <w:szCs w:val="20"/>
                <w:u w:val="single"/>
              </w:rPr>
              <w:t>DO NOT</w:t>
            </w:r>
            <w:r w:rsidRPr="00813F8E">
              <w:rPr>
                <w:b/>
                <w:sz w:val="20"/>
                <w:szCs w:val="20"/>
              </w:rPr>
              <w:t xml:space="preserve"> consent to photographs being taken for promotional use, please tick this box </w:t>
            </w:r>
          </w:p>
          <w:p w14:paraId="4BB246E3" w14:textId="77777777" w:rsidR="00813F8E" w:rsidRPr="00813F8E" w:rsidRDefault="00813F8E" w:rsidP="00813F8E">
            <w:pPr>
              <w:rPr>
                <w:sz w:val="20"/>
                <w:szCs w:val="20"/>
              </w:rPr>
            </w:pPr>
          </w:p>
          <w:p w14:paraId="4F4FD1E5" w14:textId="32C76679" w:rsidR="00813F8E" w:rsidRPr="00813F8E" w:rsidRDefault="00813F8E" w:rsidP="00813F8E">
            <w:pPr>
              <w:rPr>
                <w:caps/>
                <w:sz w:val="20"/>
                <w:szCs w:val="20"/>
              </w:rPr>
            </w:pPr>
            <w:r w:rsidRPr="00813F8E">
              <w:rPr>
                <w:caps/>
                <w:sz w:val="20"/>
                <w:szCs w:val="20"/>
              </w:rPr>
              <w:t>…………………………………………………………………………………………………………………………………………………………………………</w:t>
            </w:r>
            <w:r w:rsidR="00235BB2">
              <w:rPr>
                <w:caps/>
                <w:sz w:val="20"/>
                <w:szCs w:val="20"/>
              </w:rPr>
              <w:t>…………………</w:t>
            </w:r>
          </w:p>
          <w:p w14:paraId="1FD24254" w14:textId="77777777" w:rsidR="00813F8E" w:rsidRPr="00813F8E" w:rsidRDefault="00813F8E" w:rsidP="00813F8E">
            <w:pPr>
              <w:rPr>
                <w:caps/>
                <w:sz w:val="20"/>
                <w:szCs w:val="20"/>
              </w:rPr>
            </w:pPr>
          </w:p>
          <w:p w14:paraId="11564AF5" w14:textId="149172C5" w:rsidR="00813F8E" w:rsidRPr="00813F8E" w:rsidRDefault="00813F8E" w:rsidP="00813F8E">
            <w:pPr>
              <w:rPr>
                <w:caps/>
                <w:sz w:val="20"/>
                <w:szCs w:val="20"/>
              </w:rPr>
            </w:pPr>
            <w:r w:rsidRPr="00813F8E">
              <w:rPr>
                <w:caps/>
                <w:sz w:val="20"/>
                <w:szCs w:val="20"/>
              </w:rPr>
              <w:t>IF my</w:t>
            </w:r>
            <w:r w:rsidRPr="00813F8E">
              <w:rPr>
                <w:caps/>
                <w:sz w:val="20"/>
                <w:szCs w:val="20"/>
              </w:rPr>
              <w:t>/OUR</w:t>
            </w:r>
            <w:r w:rsidRPr="00813F8E">
              <w:rPr>
                <w:caps/>
                <w:sz w:val="20"/>
                <w:szCs w:val="20"/>
              </w:rPr>
              <w:t xml:space="preserve"> son/daughter is injured whilst playing football/travelling to and from football events and I</w:t>
            </w:r>
            <w:r w:rsidR="00235BB2">
              <w:rPr>
                <w:caps/>
                <w:sz w:val="20"/>
                <w:szCs w:val="20"/>
              </w:rPr>
              <w:t xml:space="preserve">/WE </w:t>
            </w:r>
            <w:r w:rsidRPr="00813F8E">
              <w:rPr>
                <w:caps/>
                <w:sz w:val="20"/>
                <w:szCs w:val="20"/>
              </w:rPr>
              <w:t xml:space="preserve">cannot be contacted on the </w:t>
            </w:r>
            <w:r w:rsidR="00235BB2">
              <w:rPr>
                <w:caps/>
                <w:sz w:val="20"/>
                <w:szCs w:val="20"/>
              </w:rPr>
              <w:t>NUMBER(S) LISTED</w:t>
            </w:r>
            <w:r w:rsidRPr="00813F8E">
              <w:rPr>
                <w:caps/>
                <w:sz w:val="20"/>
                <w:szCs w:val="20"/>
              </w:rPr>
              <w:t>, I</w:t>
            </w:r>
            <w:r w:rsidR="00235BB2">
              <w:rPr>
                <w:caps/>
                <w:sz w:val="20"/>
                <w:szCs w:val="20"/>
              </w:rPr>
              <w:t>/WE</w:t>
            </w:r>
            <w:r w:rsidRPr="00813F8E">
              <w:rPr>
                <w:caps/>
                <w:sz w:val="20"/>
                <w:szCs w:val="20"/>
              </w:rPr>
              <w:t xml:space="preserve"> hereby give my consent for my child to receive </w:t>
            </w:r>
            <w:r w:rsidR="00235BB2">
              <w:rPr>
                <w:caps/>
                <w:sz w:val="20"/>
                <w:szCs w:val="20"/>
              </w:rPr>
              <w:t xml:space="preserve">THE APPROPRIATE </w:t>
            </w:r>
            <w:r w:rsidRPr="00813F8E">
              <w:rPr>
                <w:caps/>
                <w:sz w:val="20"/>
                <w:szCs w:val="20"/>
              </w:rPr>
              <w:t>medical attention.</w:t>
            </w:r>
          </w:p>
          <w:p w14:paraId="1814CD3E" w14:textId="7E4126CE" w:rsidR="00813F8E" w:rsidRPr="00813F8E" w:rsidRDefault="00813F8E" w:rsidP="00813F8E">
            <w:pPr>
              <w:pStyle w:val="Heading2"/>
              <w:jc w:val="left"/>
              <w:rPr>
                <w:sz w:val="20"/>
                <w:szCs w:val="20"/>
              </w:rPr>
            </w:pPr>
            <w:r>
              <w:rPr>
                <w:sz w:val="20"/>
                <w:szCs w:val="20"/>
              </w:rPr>
              <w:t>………………………………………………………………………………………………………………………………………………………….</w:t>
            </w:r>
          </w:p>
          <w:p w14:paraId="20505916" w14:textId="77777777" w:rsidR="00813F8E" w:rsidRPr="00813F8E" w:rsidRDefault="00813F8E" w:rsidP="00813F8E">
            <w:pPr>
              <w:rPr>
                <w:sz w:val="20"/>
                <w:szCs w:val="20"/>
              </w:rPr>
            </w:pPr>
          </w:p>
          <w:p w14:paraId="1CF7C51F" w14:textId="6B47961F" w:rsidR="005F7B43" w:rsidRPr="00235BB2" w:rsidRDefault="00295F56" w:rsidP="00235BB2">
            <w:pPr>
              <w:rPr>
                <w:sz w:val="20"/>
                <w:szCs w:val="20"/>
              </w:rPr>
            </w:pPr>
            <w:r w:rsidRPr="00235BB2">
              <w:rPr>
                <w:sz w:val="20"/>
                <w:szCs w:val="20"/>
              </w:rPr>
              <w:t xml:space="preserve">I/WE </w:t>
            </w:r>
            <w:r w:rsidR="008B4E13" w:rsidRPr="00235BB2">
              <w:rPr>
                <w:sz w:val="20"/>
                <w:szCs w:val="20"/>
              </w:rPr>
              <w:t>AGREE TO ABIDE BY THE RULE</w:t>
            </w:r>
            <w:r w:rsidRPr="00235BB2">
              <w:rPr>
                <w:sz w:val="20"/>
                <w:szCs w:val="20"/>
              </w:rPr>
              <w:t>S OF BITTON AFC</w:t>
            </w:r>
            <w:r w:rsidR="00235BB2">
              <w:rPr>
                <w:sz w:val="20"/>
                <w:szCs w:val="20"/>
              </w:rPr>
              <w:t xml:space="preserve"> (BITTON JUNIORS AFC)</w:t>
            </w:r>
            <w:r w:rsidRPr="00235BB2">
              <w:rPr>
                <w:sz w:val="20"/>
                <w:szCs w:val="20"/>
              </w:rPr>
              <w:t xml:space="preserve">. </w:t>
            </w:r>
          </w:p>
          <w:p w14:paraId="69329A04" w14:textId="77777777" w:rsidR="00235BB2" w:rsidRDefault="00235BB2" w:rsidP="00235BB2">
            <w:pPr>
              <w:rPr>
                <w:sz w:val="20"/>
                <w:szCs w:val="20"/>
              </w:rPr>
            </w:pPr>
          </w:p>
          <w:p w14:paraId="2E325346" w14:textId="3C5162ED" w:rsidR="005F7B43" w:rsidRPr="00235BB2" w:rsidRDefault="00295F56" w:rsidP="00235BB2">
            <w:pPr>
              <w:rPr>
                <w:sz w:val="20"/>
                <w:szCs w:val="20"/>
              </w:rPr>
            </w:pPr>
            <w:r w:rsidRPr="00235BB2">
              <w:rPr>
                <w:sz w:val="20"/>
                <w:szCs w:val="20"/>
              </w:rPr>
              <w:t xml:space="preserve">I/WE </w:t>
            </w:r>
            <w:r w:rsidR="008B4E13" w:rsidRPr="00235BB2">
              <w:rPr>
                <w:sz w:val="20"/>
                <w:szCs w:val="20"/>
              </w:rPr>
              <w:t xml:space="preserve">AGREE TO ABIDE BY THE </w:t>
            </w:r>
            <w:r w:rsidR="00E630B3" w:rsidRPr="00235BB2">
              <w:rPr>
                <w:sz w:val="20"/>
                <w:szCs w:val="20"/>
              </w:rPr>
              <w:t xml:space="preserve">RESPECT </w:t>
            </w:r>
            <w:r w:rsidR="008B4E13" w:rsidRPr="00235BB2">
              <w:rPr>
                <w:sz w:val="20"/>
                <w:szCs w:val="20"/>
              </w:rPr>
              <w:t>CODE OF CONDUCT</w:t>
            </w:r>
            <w:r w:rsidR="00E630B3" w:rsidRPr="00235BB2">
              <w:rPr>
                <w:sz w:val="20"/>
                <w:szCs w:val="20"/>
              </w:rPr>
              <w:t>, SAFEGUARDING CHILDREN AND YOUNG PEOPLE, DISCIPLINE, INCLUSION, ANTI-DISCRIMINATION, BULLYING AND HARASSMENT, PHOTOGRAPHY AND SOCIAL MEDIA POLICIE</w:t>
            </w:r>
            <w:r w:rsidR="00235BB2">
              <w:rPr>
                <w:sz w:val="20"/>
                <w:szCs w:val="20"/>
              </w:rPr>
              <w:t>S. *THESE CAN BE FOUND ONLINE AND ON THE CLUBS NOTICE BOARD. A COPY CAN BE PROVIDED ON REQUEST*</w:t>
            </w:r>
          </w:p>
          <w:p w14:paraId="2D175CAC" w14:textId="77777777" w:rsidR="00235BB2" w:rsidRDefault="00235BB2" w:rsidP="00235BB2">
            <w:pPr>
              <w:rPr>
                <w:sz w:val="20"/>
                <w:szCs w:val="20"/>
              </w:rPr>
            </w:pPr>
          </w:p>
          <w:p w14:paraId="142A73EF" w14:textId="744C459C" w:rsidR="005F7B43" w:rsidRPr="00235BB2" w:rsidRDefault="00295F56" w:rsidP="00235BB2">
            <w:pPr>
              <w:rPr>
                <w:sz w:val="20"/>
                <w:szCs w:val="20"/>
              </w:rPr>
            </w:pPr>
            <w:r w:rsidRPr="00235BB2">
              <w:rPr>
                <w:sz w:val="20"/>
                <w:szCs w:val="20"/>
              </w:rPr>
              <w:t>I</w:t>
            </w:r>
            <w:r w:rsidR="005F7B43" w:rsidRPr="00235BB2">
              <w:rPr>
                <w:sz w:val="20"/>
                <w:szCs w:val="20"/>
              </w:rPr>
              <w:t xml:space="preserve">/WE </w:t>
            </w:r>
            <w:r w:rsidRPr="00235BB2">
              <w:rPr>
                <w:sz w:val="20"/>
                <w:szCs w:val="20"/>
              </w:rPr>
              <w:t xml:space="preserve">ALSO UNDERSTAND THAT IT IS MY/OUR REPSONSIBILITY TO ENSURE ALL FAMILY MEMBERS AND FRIENDS ADHERE TO THESE RULES WHILST IN ATTENDANCE AT BITTON AFC OR ANY OTHER GROUND WHERE BITTON AFC MAY BE PLAYING. </w:t>
            </w:r>
          </w:p>
          <w:p w14:paraId="121C2063" w14:textId="1BE2FDB7" w:rsidR="004B6ECB" w:rsidRPr="00813F8E" w:rsidRDefault="008B4E13" w:rsidP="00235BB2">
            <w:pPr>
              <w:rPr>
                <w:sz w:val="20"/>
                <w:szCs w:val="20"/>
              </w:rPr>
            </w:pPr>
            <w:r w:rsidRPr="00235BB2">
              <w:rPr>
                <w:sz w:val="20"/>
                <w:szCs w:val="20"/>
              </w:rPr>
              <w:t>FAILURE TO COMPLY</w:t>
            </w:r>
            <w:r w:rsidR="004B6ECB" w:rsidRPr="00235BB2">
              <w:rPr>
                <w:sz w:val="20"/>
                <w:szCs w:val="20"/>
              </w:rPr>
              <w:t xml:space="preserve"> IN THE ABOVE</w:t>
            </w:r>
            <w:r w:rsidRPr="00235BB2">
              <w:rPr>
                <w:sz w:val="20"/>
                <w:szCs w:val="20"/>
              </w:rPr>
              <w:t xml:space="preserve"> </w:t>
            </w:r>
            <w:r w:rsidR="00E630B3" w:rsidRPr="00235BB2">
              <w:rPr>
                <w:sz w:val="20"/>
                <w:szCs w:val="20"/>
              </w:rPr>
              <w:t>M</w:t>
            </w:r>
            <w:r w:rsidR="00363E12" w:rsidRPr="00235BB2">
              <w:rPr>
                <w:sz w:val="20"/>
                <w:szCs w:val="20"/>
              </w:rPr>
              <w:t>AY</w:t>
            </w:r>
            <w:r w:rsidRPr="00235BB2">
              <w:rPr>
                <w:sz w:val="20"/>
                <w:szCs w:val="20"/>
              </w:rPr>
              <w:t xml:space="preserve"> RESULT IN</w:t>
            </w:r>
            <w:r w:rsidR="004B6ECB" w:rsidRPr="00235BB2">
              <w:rPr>
                <w:sz w:val="20"/>
                <w:szCs w:val="20"/>
              </w:rPr>
              <w:t>:</w:t>
            </w:r>
            <w:r w:rsidR="00235BB2">
              <w:rPr>
                <w:sz w:val="20"/>
                <w:szCs w:val="20"/>
              </w:rPr>
              <w:t xml:space="preserve"> </w:t>
            </w:r>
            <w:r w:rsidRPr="00813F8E">
              <w:rPr>
                <w:sz w:val="20"/>
                <w:szCs w:val="20"/>
              </w:rPr>
              <w:t xml:space="preserve">1) </w:t>
            </w:r>
            <w:r w:rsidR="00552304" w:rsidRPr="00813F8E">
              <w:rPr>
                <w:sz w:val="20"/>
                <w:szCs w:val="20"/>
              </w:rPr>
              <w:t>MY</w:t>
            </w:r>
            <w:r w:rsidR="00E03398" w:rsidRPr="00813F8E">
              <w:rPr>
                <w:sz w:val="20"/>
                <w:szCs w:val="20"/>
              </w:rPr>
              <w:t>/WE</w:t>
            </w:r>
            <w:r w:rsidR="00552304" w:rsidRPr="00813F8E">
              <w:rPr>
                <w:sz w:val="20"/>
                <w:szCs w:val="20"/>
              </w:rPr>
              <w:t xml:space="preserve"> </w:t>
            </w:r>
            <w:proofErr w:type="gramStart"/>
            <w:r w:rsidR="00552304" w:rsidRPr="00813F8E">
              <w:rPr>
                <w:sz w:val="20"/>
                <w:szCs w:val="20"/>
              </w:rPr>
              <w:t>BEING</w:t>
            </w:r>
            <w:proofErr w:type="gramEnd"/>
            <w:r w:rsidR="00552304" w:rsidRPr="00813F8E">
              <w:rPr>
                <w:sz w:val="20"/>
                <w:szCs w:val="20"/>
              </w:rPr>
              <w:t xml:space="preserve"> </w:t>
            </w:r>
            <w:r w:rsidR="00363E12" w:rsidRPr="00813F8E">
              <w:rPr>
                <w:sz w:val="20"/>
                <w:szCs w:val="20"/>
              </w:rPr>
              <w:t>UN</w:t>
            </w:r>
            <w:r w:rsidR="00552304" w:rsidRPr="00813F8E">
              <w:rPr>
                <w:sz w:val="20"/>
                <w:szCs w:val="20"/>
              </w:rPr>
              <w:t>ABLE TO CONTINUE PLAYING</w:t>
            </w:r>
            <w:r w:rsidR="00E630B3" w:rsidRPr="00813F8E">
              <w:rPr>
                <w:sz w:val="20"/>
                <w:szCs w:val="20"/>
              </w:rPr>
              <w:t>/ATTENDING</w:t>
            </w:r>
            <w:r w:rsidR="00552304" w:rsidRPr="00813F8E">
              <w:rPr>
                <w:sz w:val="20"/>
                <w:szCs w:val="20"/>
              </w:rPr>
              <w:t xml:space="preserve"> BITTON AFC </w:t>
            </w:r>
            <w:r w:rsidR="00235BB2">
              <w:rPr>
                <w:sz w:val="20"/>
                <w:szCs w:val="20"/>
              </w:rPr>
              <w:t xml:space="preserve">AND </w:t>
            </w:r>
            <w:r w:rsidR="00552304" w:rsidRPr="00813F8E">
              <w:rPr>
                <w:sz w:val="20"/>
                <w:szCs w:val="20"/>
              </w:rPr>
              <w:t>2) MY CHILD</w:t>
            </w:r>
            <w:r w:rsidR="004B6ECB" w:rsidRPr="00813F8E">
              <w:rPr>
                <w:sz w:val="20"/>
                <w:szCs w:val="20"/>
              </w:rPr>
              <w:t>/REN</w:t>
            </w:r>
            <w:r w:rsidR="00552304" w:rsidRPr="00813F8E">
              <w:rPr>
                <w:sz w:val="20"/>
                <w:szCs w:val="20"/>
              </w:rPr>
              <w:t xml:space="preserve"> BEING UNABLE TO CONTINUE TO PLAY</w:t>
            </w:r>
            <w:r w:rsidR="00E630B3" w:rsidRPr="00813F8E">
              <w:rPr>
                <w:sz w:val="20"/>
                <w:szCs w:val="20"/>
              </w:rPr>
              <w:t>/ATTEND</w:t>
            </w:r>
            <w:r w:rsidR="00552304" w:rsidRPr="00813F8E">
              <w:rPr>
                <w:sz w:val="20"/>
                <w:szCs w:val="20"/>
              </w:rPr>
              <w:t xml:space="preserve"> BITTON AFC. </w:t>
            </w:r>
          </w:p>
          <w:p w14:paraId="3608BDB3" w14:textId="77777777" w:rsidR="00235BB2" w:rsidRDefault="00235BB2" w:rsidP="00235BB2">
            <w:pPr>
              <w:rPr>
                <w:sz w:val="20"/>
                <w:szCs w:val="20"/>
              </w:rPr>
            </w:pPr>
          </w:p>
          <w:p w14:paraId="5398208D" w14:textId="18E80E81" w:rsidR="008B4E13" w:rsidRDefault="00552304" w:rsidP="00235BB2">
            <w:pPr>
              <w:rPr>
                <w:sz w:val="20"/>
                <w:szCs w:val="20"/>
              </w:rPr>
            </w:pPr>
            <w:r w:rsidRPr="00235BB2">
              <w:rPr>
                <w:sz w:val="20"/>
                <w:szCs w:val="20"/>
              </w:rPr>
              <w:t xml:space="preserve">IN </w:t>
            </w:r>
            <w:r w:rsidR="00F21FBC" w:rsidRPr="00235BB2">
              <w:rPr>
                <w:sz w:val="20"/>
                <w:szCs w:val="20"/>
              </w:rPr>
              <w:t>ADDITION,</w:t>
            </w:r>
            <w:r w:rsidRPr="00235BB2">
              <w:rPr>
                <w:sz w:val="20"/>
                <w:szCs w:val="20"/>
              </w:rPr>
              <w:t xml:space="preserve"> I</w:t>
            </w:r>
            <w:r w:rsidR="00235BB2">
              <w:rPr>
                <w:sz w:val="20"/>
                <w:szCs w:val="20"/>
              </w:rPr>
              <w:t>/WE</w:t>
            </w:r>
            <w:r w:rsidRPr="00235BB2">
              <w:rPr>
                <w:sz w:val="20"/>
                <w:szCs w:val="20"/>
              </w:rPr>
              <w:t xml:space="preserve"> ACKNOWLEDGE THAT ANY FOOTBALL KIT/EQUIPMENT SUPPLIED TO ME OR MY CHILD IS THE PROPERTY OF BITTON AFC AND MUST BE RETURNED WHEN REQUESTED, OTHERWISE A CHARGE MAY BE LEVIED TO COVER THE COST OF REPLACEMENT.</w:t>
            </w:r>
          </w:p>
          <w:p w14:paraId="19813B0A" w14:textId="0DC2AFC0" w:rsidR="00235BB2" w:rsidRDefault="00235BB2" w:rsidP="00235BB2">
            <w:pPr>
              <w:rPr>
                <w:sz w:val="20"/>
                <w:szCs w:val="20"/>
              </w:rPr>
            </w:pPr>
          </w:p>
          <w:p w14:paraId="00DD0650" w14:textId="797A20FD" w:rsidR="00235BB2" w:rsidRPr="00235BB2" w:rsidRDefault="00235BB2" w:rsidP="00235BB2">
            <w:pPr>
              <w:rPr>
                <w:caps/>
                <w:sz w:val="20"/>
                <w:szCs w:val="20"/>
              </w:rPr>
            </w:pPr>
            <w:r w:rsidRPr="00235BB2">
              <w:rPr>
                <w:caps/>
                <w:sz w:val="20"/>
                <w:szCs w:val="20"/>
              </w:rPr>
              <w:t>All organisations must have permission to record and store personal details on their database. By signing this form, you are agreeing for us to store your details and you have read our Privacy Policy</w:t>
            </w:r>
            <w:r w:rsidR="00214833">
              <w:rPr>
                <w:caps/>
                <w:sz w:val="20"/>
                <w:szCs w:val="20"/>
              </w:rPr>
              <w:t xml:space="preserve"> *</w:t>
            </w:r>
            <w:r w:rsidRPr="00235BB2">
              <w:rPr>
                <w:caps/>
                <w:sz w:val="20"/>
                <w:szCs w:val="20"/>
              </w:rPr>
              <w:t>For a copy of Bitton AFC’s Privacy Policy please email: bittonjuniorsafc@gmail.com</w:t>
            </w:r>
            <w:r w:rsidR="00214833">
              <w:rPr>
                <w:caps/>
                <w:sz w:val="20"/>
                <w:szCs w:val="20"/>
              </w:rPr>
              <w:t>*</w:t>
            </w:r>
          </w:p>
          <w:p w14:paraId="491A214D" w14:textId="7F7C0350" w:rsidR="006B4653" w:rsidRPr="00813F8E" w:rsidRDefault="006B4653" w:rsidP="00FA67A1">
            <w:pPr>
              <w:rPr>
                <w:sz w:val="20"/>
                <w:szCs w:val="20"/>
              </w:rPr>
            </w:pPr>
          </w:p>
        </w:tc>
      </w:tr>
      <w:tr w:rsidR="00235BB2" w:rsidRPr="007324BD" w14:paraId="0A07BFFA" w14:textId="77777777" w:rsidTr="005C59E7">
        <w:trPr>
          <w:cantSplit/>
          <w:trHeight w:val="259"/>
        </w:trPr>
        <w:tc>
          <w:tcPr>
            <w:tcW w:w="11836" w:type="dxa"/>
            <w:gridSpan w:val="4"/>
            <w:shd w:val="clear" w:color="auto" w:fill="auto"/>
            <w:vAlign w:val="center"/>
          </w:tcPr>
          <w:p w14:paraId="4DE94BA4" w14:textId="5623516B" w:rsidR="00235BB2" w:rsidRPr="00813F8E" w:rsidRDefault="00235BB2" w:rsidP="00FA67A1">
            <w:pPr>
              <w:rPr>
                <w:b/>
                <w:sz w:val="20"/>
                <w:szCs w:val="20"/>
              </w:rPr>
            </w:pPr>
            <w:r>
              <w:rPr>
                <w:b/>
                <w:sz w:val="20"/>
                <w:szCs w:val="20"/>
              </w:rPr>
              <w:t>BY SIGNING BELOW</w:t>
            </w:r>
            <w:r w:rsidR="00036B82">
              <w:rPr>
                <w:b/>
                <w:sz w:val="20"/>
                <w:szCs w:val="20"/>
              </w:rPr>
              <w:t>,</w:t>
            </w:r>
            <w:r>
              <w:rPr>
                <w:b/>
                <w:sz w:val="20"/>
                <w:szCs w:val="20"/>
              </w:rPr>
              <w:t xml:space="preserve"> YOU ARE AGREEING TO THE ABOVE STATEMENTS FOR ALL PARTIES INVOLVED IN THE CARE OF THE PLAYER AND ALL WHO ATTEND MATCHES/TRAINING</w:t>
            </w:r>
            <w:bookmarkStart w:id="0" w:name="_GoBack"/>
            <w:bookmarkEnd w:id="0"/>
          </w:p>
        </w:tc>
      </w:tr>
      <w:tr w:rsidR="00552304" w:rsidRPr="00214833" w14:paraId="35E80755" w14:textId="77777777" w:rsidTr="005C59E7">
        <w:trPr>
          <w:cantSplit/>
          <w:trHeight w:val="1017"/>
        </w:trPr>
        <w:tc>
          <w:tcPr>
            <w:tcW w:w="5736" w:type="dxa"/>
            <w:gridSpan w:val="3"/>
            <w:shd w:val="clear" w:color="auto" w:fill="auto"/>
            <w:vAlign w:val="center"/>
          </w:tcPr>
          <w:p w14:paraId="366F5F24" w14:textId="77777777" w:rsidR="00214833" w:rsidRPr="00214833" w:rsidRDefault="001D31C7" w:rsidP="00FA67A1">
            <w:pPr>
              <w:rPr>
                <w:sz w:val="18"/>
                <w:szCs w:val="18"/>
              </w:rPr>
            </w:pPr>
            <w:r w:rsidRPr="00214833">
              <w:rPr>
                <w:sz w:val="18"/>
                <w:szCs w:val="18"/>
              </w:rPr>
              <w:t>SIGNED PARENT/GUARDIAN</w:t>
            </w:r>
            <w:r w:rsidR="00552304" w:rsidRPr="00214833">
              <w:rPr>
                <w:sz w:val="18"/>
                <w:szCs w:val="18"/>
              </w:rPr>
              <w:t>:</w:t>
            </w:r>
            <w:r w:rsidRPr="00214833">
              <w:rPr>
                <w:sz w:val="18"/>
                <w:szCs w:val="18"/>
              </w:rPr>
              <w:t xml:space="preserve">   </w:t>
            </w:r>
          </w:p>
          <w:p w14:paraId="0D459E2A" w14:textId="3A890AC8" w:rsidR="004B6ECB" w:rsidRPr="00214833" w:rsidRDefault="001D31C7" w:rsidP="00FA67A1">
            <w:pPr>
              <w:rPr>
                <w:sz w:val="18"/>
                <w:szCs w:val="18"/>
              </w:rPr>
            </w:pPr>
            <w:r w:rsidRPr="00214833">
              <w:rPr>
                <w:sz w:val="18"/>
                <w:szCs w:val="18"/>
              </w:rPr>
              <w:t xml:space="preserve"> </w:t>
            </w:r>
          </w:p>
          <w:p w14:paraId="5850FD55" w14:textId="6E1741D6" w:rsidR="001D31C7" w:rsidRPr="00214833" w:rsidRDefault="001D31C7" w:rsidP="00FA67A1">
            <w:pPr>
              <w:rPr>
                <w:sz w:val="18"/>
                <w:szCs w:val="18"/>
              </w:rPr>
            </w:pPr>
            <w:r w:rsidRPr="00214833">
              <w:rPr>
                <w:sz w:val="18"/>
                <w:szCs w:val="18"/>
              </w:rPr>
              <w:t xml:space="preserve">                                               </w:t>
            </w:r>
          </w:p>
          <w:p w14:paraId="5F41ECC0" w14:textId="3F60BA04" w:rsidR="00214833" w:rsidRPr="00214833" w:rsidRDefault="00733C40" w:rsidP="00FA67A1">
            <w:pPr>
              <w:rPr>
                <w:sz w:val="18"/>
                <w:szCs w:val="18"/>
              </w:rPr>
            </w:pPr>
            <w:r w:rsidRPr="00214833">
              <w:rPr>
                <w:sz w:val="18"/>
                <w:szCs w:val="18"/>
              </w:rPr>
              <w:t>NAME:</w:t>
            </w:r>
          </w:p>
        </w:tc>
        <w:tc>
          <w:tcPr>
            <w:tcW w:w="6100" w:type="dxa"/>
            <w:shd w:val="clear" w:color="auto" w:fill="auto"/>
            <w:vAlign w:val="center"/>
          </w:tcPr>
          <w:p w14:paraId="10E64CA6" w14:textId="69A1C2AA" w:rsidR="00E811D2" w:rsidRPr="00214833" w:rsidRDefault="001D31C7" w:rsidP="00FA67A1">
            <w:pPr>
              <w:rPr>
                <w:sz w:val="18"/>
                <w:szCs w:val="18"/>
              </w:rPr>
            </w:pPr>
            <w:r w:rsidRPr="00214833">
              <w:rPr>
                <w:sz w:val="18"/>
                <w:szCs w:val="18"/>
              </w:rPr>
              <w:t xml:space="preserve">SIGNED PLAYER: </w:t>
            </w:r>
          </w:p>
          <w:p w14:paraId="7DB5E4BF" w14:textId="77777777" w:rsidR="00214833" w:rsidRPr="00214833" w:rsidRDefault="00214833" w:rsidP="00FA67A1">
            <w:pPr>
              <w:rPr>
                <w:sz w:val="18"/>
                <w:szCs w:val="18"/>
              </w:rPr>
            </w:pPr>
          </w:p>
          <w:p w14:paraId="29A00D08" w14:textId="7C20A6CC" w:rsidR="00214833" w:rsidRPr="00214833" w:rsidRDefault="00214833" w:rsidP="00FA67A1">
            <w:pPr>
              <w:rPr>
                <w:sz w:val="18"/>
                <w:szCs w:val="18"/>
              </w:rPr>
            </w:pPr>
          </w:p>
          <w:p w14:paraId="7F247D4E" w14:textId="4615704B" w:rsidR="004B6ECB" w:rsidRPr="00214833" w:rsidRDefault="00214833" w:rsidP="00214833">
            <w:pPr>
              <w:rPr>
                <w:sz w:val="18"/>
                <w:szCs w:val="18"/>
              </w:rPr>
            </w:pPr>
            <w:r w:rsidRPr="00214833">
              <w:rPr>
                <w:sz w:val="18"/>
                <w:szCs w:val="18"/>
              </w:rPr>
              <w:t>NAME:</w:t>
            </w:r>
          </w:p>
        </w:tc>
      </w:tr>
      <w:tr w:rsidR="004B6ECB" w:rsidRPr="00214833" w14:paraId="7E2F70AA" w14:textId="77777777" w:rsidTr="00235BB2">
        <w:trPr>
          <w:cantSplit/>
          <w:trHeight w:val="661"/>
        </w:trPr>
        <w:tc>
          <w:tcPr>
            <w:tcW w:w="5736" w:type="dxa"/>
            <w:gridSpan w:val="3"/>
            <w:shd w:val="clear" w:color="auto" w:fill="auto"/>
            <w:vAlign w:val="center"/>
          </w:tcPr>
          <w:p w14:paraId="4D129F0C" w14:textId="7A71418F" w:rsidR="004B6ECB" w:rsidRPr="00214833" w:rsidRDefault="004B6ECB" w:rsidP="004B6ECB">
            <w:pPr>
              <w:rPr>
                <w:sz w:val="18"/>
                <w:szCs w:val="18"/>
              </w:rPr>
            </w:pPr>
            <w:r w:rsidRPr="00214833">
              <w:rPr>
                <w:sz w:val="18"/>
                <w:szCs w:val="18"/>
              </w:rPr>
              <w:t xml:space="preserve">DATE:          /            / </w:t>
            </w:r>
          </w:p>
        </w:tc>
        <w:tc>
          <w:tcPr>
            <w:tcW w:w="6100" w:type="dxa"/>
            <w:shd w:val="clear" w:color="auto" w:fill="auto"/>
            <w:vAlign w:val="center"/>
          </w:tcPr>
          <w:p w14:paraId="5E6C5CC2" w14:textId="0922CD51" w:rsidR="004B6ECB" w:rsidRPr="00214833" w:rsidRDefault="004B6ECB" w:rsidP="004B6ECB">
            <w:pPr>
              <w:rPr>
                <w:sz w:val="18"/>
                <w:szCs w:val="18"/>
              </w:rPr>
            </w:pPr>
            <w:r w:rsidRPr="00214833">
              <w:rPr>
                <w:sz w:val="18"/>
                <w:szCs w:val="18"/>
              </w:rPr>
              <w:t xml:space="preserve">DATE:         /             /         </w:t>
            </w:r>
          </w:p>
        </w:tc>
      </w:tr>
    </w:tbl>
    <w:p w14:paraId="0A9DFB51" w14:textId="77777777" w:rsidR="00214833" w:rsidRDefault="00214833" w:rsidP="00214833"/>
    <w:sectPr w:rsidR="00214833" w:rsidSect="00B014D3">
      <w:pgSz w:w="12240" w:h="15840"/>
      <w:pgMar w:top="794" w:right="1474" w:bottom="284" w:left="1531"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0C54" w14:textId="77777777" w:rsidR="008A0364" w:rsidRDefault="008A0364">
      <w:r>
        <w:separator/>
      </w:r>
    </w:p>
  </w:endnote>
  <w:endnote w:type="continuationSeparator" w:id="0">
    <w:p w14:paraId="21647BFC" w14:textId="77777777" w:rsidR="008A0364" w:rsidRDefault="008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DF5B" w14:textId="77777777" w:rsidR="008A0364" w:rsidRDefault="008A0364">
      <w:r>
        <w:separator/>
      </w:r>
    </w:p>
  </w:footnote>
  <w:footnote w:type="continuationSeparator" w:id="0">
    <w:p w14:paraId="04F8C13D" w14:textId="77777777" w:rsidR="008A0364" w:rsidRDefault="008A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28B6"/>
    <w:multiLevelType w:val="hybridMultilevel"/>
    <w:tmpl w:val="8EA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91B"/>
    <w:rsid w:val="000077BD"/>
    <w:rsid w:val="00017DD1"/>
    <w:rsid w:val="00032E90"/>
    <w:rsid w:val="000332AD"/>
    <w:rsid w:val="00036B82"/>
    <w:rsid w:val="000447ED"/>
    <w:rsid w:val="00085333"/>
    <w:rsid w:val="000C0676"/>
    <w:rsid w:val="000C3395"/>
    <w:rsid w:val="000C58E9"/>
    <w:rsid w:val="000D1D30"/>
    <w:rsid w:val="000E2704"/>
    <w:rsid w:val="0011649E"/>
    <w:rsid w:val="00127461"/>
    <w:rsid w:val="00142CEC"/>
    <w:rsid w:val="0016303A"/>
    <w:rsid w:val="00163BDA"/>
    <w:rsid w:val="00164301"/>
    <w:rsid w:val="00190F40"/>
    <w:rsid w:val="0019321C"/>
    <w:rsid w:val="001A5CC4"/>
    <w:rsid w:val="001D2340"/>
    <w:rsid w:val="001D31C7"/>
    <w:rsid w:val="001D346B"/>
    <w:rsid w:val="001F52FC"/>
    <w:rsid w:val="001F7A95"/>
    <w:rsid w:val="00200E8B"/>
    <w:rsid w:val="00201DFB"/>
    <w:rsid w:val="00214833"/>
    <w:rsid w:val="00221826"/>
    <w:rsid w:val="00235BB2"/>
    <w:rsid w:val="00240AF1"/>
    <w:rsid w:val="00242E17"/>
    <w:rsid w:val="0024648C"/>
    <w:rsid w:val="002602F0"/>
    <w:rsid w:val="00295F56"/>
    <w:rsid w:val="002B7A17"/>
    <w:rsid w:val="002C0936"/>
    <w:rsid w:val="002C4917"/>
    <w:rsid w:val="002D4585"/>
    <w:rsid w:val="002E4A08"/>
    <w:rsid w:val="003255F4"/>
    <w:rsid w:val="00326F1B"/>
    <w:rsid w:val="00363E12"/>
    <w:rsid w:val="00364FFD"/>
    <w:rsid w:val="003709C0"/>
    <w:rsid w:val="0038072C"/>
    <w:rsid w:val="00384215"/>
    <w:rsid w:val="003C3D8F"/>
    <w:rsid w:val="003C4E60"/>
    <w:rsid w:val="003D5D83"/>
    <w:rsid w:val="003D5EC6"/>
    <w:rsid w:val="00400969"/>
    <w:rsid w:val="004035E6"/>
    <w:rsid w:val="00415F5F"/>
    <w:rsid w:val="0042038C"/>
    <w:rsid w:val="00441DC2"/>
    <w:rsid w:val="00450383"/>
    <w:rsid w:val="00461DCB"/>
    <w:rsid w:val="00491A66"/>
    <w:rsid w:val="004B66C1"/>
    <w:rsid w:val="004B6ECB"/>
    <w:rsid w:val="004D64E0"/>
    <w:rsid w:val="00521B95"/>
    <w:rsid w:val="005314CE"/>
    <w:rsid w:val="00532E88"/>
    <w:rsid w:val="005360D4"/>
    <w:rsid w:val="0054754E"/>
    <w:rsid w:val="00552304"/>
    <w:rsid w:val="0056338C"/>
    <w:rsid w:val="005706AA"/>
    <w:rsid w:val="00574303"/>
    <w:rsid w:val="00592B63"/>
    <w:rsid w:val="005B22B0"/>
    <w:rsid w:val="005C59E7"/>
    <w:rsid w:val="005D4280"/>
    <w:rsid w:val="005F422F"/>
    <w:rsid w:val="005F7B43"/>
    <w:rsid w:val="00616028"/>
    <w:rsid w:val="00663279"/>
    <w:rsid w:val="006638AD"/>
    <w:rsid w:val="00671993"/>
    <w:rsid w:val="0068191B"/>
    <w:rsid w:val="00682713"/>
    <w:rsid w:val="00692E0D"/>
    <w:rsid w:val="00693469"/>
    <w:rsid w:val="006A051C"/>
    <w:rsid w:val="006B4653"/>
    <w:rsid w:val="006C118D"/>
    <w:rsid w:val="006F2D82"/>
    <w:rsid w:val="006F61A6"/>
    <w:rsid w:val="00722DE8"/>
    <w:rsid w:val="007324BD"/>
    <w:rsid w:val="00733AC6"/>
    <w:rsid w:val="00733C40"/>
    <w:rsid w:val="007344B3"/>
    <w:rsid w:val="007352E9"/>
    <w:rsid w:val="00745C5C"/>
    <w:rsid w:val="007543A4"/>
    <w:rsid w:val="00770EEA"/>
    <w:rsid w:val="0079402B"/>
    <w:rsid w:val="007B6952"/>
    <w:rsid w:val="007C41B1"/>
    <w:rsid w:val="007C4DD0"/>
    <w:rsid w:val="007D36F2"/>
    <w:rsid w:val="007E3D81"/>
    <w:rsid w:val="00813F8E"/>
    <w:rsid w:val="00816DAE"/>
    <w:rsid w:val="00831EA0"/>
    <w:rsid w:val="00834338"/>
    <w:rsid w:val="00845C0A"/>
    <w:rsid w:val="00850FE1"/>
    <w:rsid w:val="008658E6"/>
    <w:rsid w:val="00884CA6"/>
    <w:rsid w:val="00887861"/>
    <w:rsid w:val="008A0364"/>
    <w:rsid w:val="008B4E13"/>
    <w:rsid w:val="008C36F9"/>
    <w:rsid w:val="00900794"/>
    <w:rsid w:val="00915FFD"/>
    <w:rsid w:val="00932570"/>
    <w:rsid w:val="00932D09"/>
    <w:rsid w:val="009622B2"/>
    <w:rsid w:val="0096457B"/>
    <w:rsid w:val="009C7D71"/>
    <w:rsid w:val="009D0549"/>
    <w:rsid w:val="009F0846"/>
    <w:rsid w:val="009F2F5B"/>
    <w:rsid w:val="009F58BB"/>
    <w:rsid w:val="00A31CD3"/>
    <w:rsid w:val="00A41E64"/>
    <w:rsid w:val="00A4373B"/>
    <w:rsid w:val="00A618DE"/>
    <w:rsid w:val="00A83D5E"/>
    <w:rsid w:val="00A90BDA"/>
    <w:rsid w:val="00AC20DF"/>
    <w:rsid w:val="00AD4C3F"/>
    <w:rsid w:val="00AE1F72"/>
    <w:rsid w:val="00AE741A"/>
    <w:rsid w:val="00B014D3"/>
    <w:rsid w:val="00B04903"/>
    <w:rsid w:val="00B12708"/>
    <w:rsid w:val="00B41C69"/>
    <w:rsid w:val="00B45E13"/>
    <w:rsid w:val="00B607AC"/>
    <w:rsid w:val="00B96D9F"/>
    <w:rsid w:val="00BA2983"/>
    <w:rsid w:val="00BA78B4"/>
    <w:rsid w:val="00BB32D8"/>
    <w:rsid w:val="00BC0F25"/>
    <w:rsid w:val="00BE09D6"/>
    <w:rsid w:val="00BE3087"/>
    <w:rsid w:val="00BF33E0"/>
    <w:rsid w:val="00C10FF1"/>
    <w:rsid w:val="00C30E55"/>
    <w:rsid w:val="00C323BF"/>
    <w:rsid w:val="00C5090B"/>
    <w:rsid w:val="00C63324"/>
    <w:rsid w:val="00C726D4"/>
    <w:rsid w:val="00C81188"/>
    <w:rsid w:val="00C92FF3"/>
    <w:rsid w:val="00C95819"/>
    <w:rsid w:val="00CB5E53"/>
    <w:rsid w:val="00CC6A22"/>
    <w:rsid w:val="00CC7CB7"/>
    <w:rsid w:val="00CD4F76"/>
    <w:rsid w:val="00CE3FF2"/>
    <w:rsid w:val="00D02133"/>
    <w:rsid w:val="00D21FCD"/>
    <w:rsid w:val="00D262BE"/>
    <w:rsid w:val="00D34CBE"/>
    <w:rsid w:val="00D461ED"/>
    <w:rsid w:val="00D53D61"/>
    <w:rsid w:val="00D66A94"/>
    <w:rsid w:val="00D90DCB"/>
    <w:rsid w:val="00DA5F94"/>
    <w:rsid w:val="00DB60A7"/>
    <w:rsid w:val="00DC02CC"/>
    <w:rsid w:val="00DC6437"/>
    <w:rsid w:val="00DC694F"/>
    <w:rsid w:val="00DD2A14"/>
    <w:rsid w:val="00DF1BA0"/>
    <w:rsid w:val="00E03398"/>
    <w:rsid w:val="00E26A25"/>
    <w:rsid w:val="00E33A75"/>
    <w:rsid w:val="00E33DC8"/>
    <w:rsid w:val="00E37E02"/>
    <w:rsid w:val="00E630B3"/>
    <w:rsid w:val="00E630EB"/>
    <w:rsid w:val="00E63F80"/>
    <w:rsid w:val="00E64FC0"/>
    <w:rsid w:val="00E75AE6"/>
    <w:rsid w:val="00E80215"/>
    <w:rsid w:val="00E811D2"/>
    <w:rsid w:val="00E90CDD"/>
    <w:rsid w:val="00EA0EE2"/>
    <w:rsid w:val="00EA353A"/>
    <w:rsid w:val="00EB0906"/>
    <w:rsid w:val="00EB52A5"/>
    <w:rsid w:val="00EC655E"/>
    <w:rsid w:val="00EE33CA"/>
    <w:rsid w:val="00F04B9B"/>
    <w:rsid w:val="00F0626A"/>
    <w:rsid w:val="00F149CC"/>
    <w:rsid w:val="00F21FBC"/>
    <w:rsid w:val="00F242E0"/>
    <w:rsid w:val="00F45604"/>
    <w:rsid w:val="00F46364"/>
    <w:rsid w:val="00F74AAD"/>
    <w:rsid w:val="00FA67A1"/>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F57AD"/>
  <w15:docId w15:val="{A0BACF2D-1607-4CE6-9467-1E4D7E60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2C4917"/>
    <w:rPr>
      <w:color w:val="0000FF" w:themeColor="hyperlink"/>
      <w:u w:val="single"/>
    </w:rPr>
  </w:style>
  <w:style w:type="paragraph" w:styleId="Header">
    <w:name w:val="header"/>
    <w:basedOn w:val="Normal"/>
    <w:link w:val="HeaderChar"/>
    <w:uiPriority w:val="99"/>
    <w:unhideWhenUsed/>
    <w:rsid w:val="00A31CD3"/>
    <w:pPr>
      <w:tabs>
        <w:tab w:val="center" w:pos="4513"/>
        <w:tab w:val="right" w:pos="9026"/>
      </w:tabs>
    </w:pPr>
  </w:style>
  <w:style w:type="character" w:customStyle="1" w:styleId="HeaderChar">
    <w:name w:val="Header Char"/>
    <w:basedOn w:val="DefaultParagraphFont"/>
    <w:link w:val="Header"/>
    <w:uiPriority w:val="99"/>
    <w:rsid w:val="00A31CD3"/>
    <w:rPr>
      <w:rFonts w:asciiTheme="minorHAnsi" w:hAnsiTheme="minorHAnsi"/>
      <w:sz w:val="16"/>
      <w:szCs w:val="24"/>
    </w:rPr>
  </w:style>
  <w:style w:type="paragraph" w:styleId="Footer">
    <w:name w:val="footer"/>
    <w:basedOn w:val="Normal"/>
    <w:link w:val="FooterChar"/>
    <w:unhideWhenUsed/>
    <w:rsid w:val="00A31CD3"/>
    <w:pPr>
      <w:tabs>
        <w:tab w:val="center" w:pos="4513"/>
        <w:tab w:val="right" w:pos="9026"/>
      </w:tabs>
    </w:pPr>
  </w:style>
  <w:style w:type="character" w:customStyle="1" w:styleId="FooterChar">
    <w:name w:val="Footer Char"/>
    <w:basedOn w:val="DefaultParagraphFont"/>
    <w:link w:val="Footer"/>
    <w:rsid w:val="00A31CD3"/>
    <w:rPr>
      <w:rFonts w:asciiTheme="minorHAnsi" w:hAnsiTheme="minorHAnsi"/>
      <w:sz w:val="16"/>
      <w:szCs w:val="24"/>
    </w:rPr>
  </w:style>
  <w:style w:type="paragraph" w:styleId="ListParagraph">
    <w:name w:val="List Paragraph"/>
    <w:basedOn w:val="Normal"/>
    <w:uiPriority w:val="34"/>
    <w:unhideWhenUsed/>
    <w:qFormat/>
    <w:rsid w:val="005F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tonaf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rs39\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45</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Ann Price</dc:creator>
  <cp:lastModifiedBy>Ann Price</cp:lastModifiedBy>
  <cp:revision>3</cp:revision>
  <cp:lastPrinted>2018-05-01T11:23:00Z</cp:lastPrinted>
  <dcterms:created xsi:type="dcterms:W3CDTF">2019-03-14T09:38:00Z</dcterms:created>
  <dcterms:modified xsi:type="dcterms:W3CDTF">2019-03-14T10:23:00Z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